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0642C" w14:textId="77777777" w:rsidR="00B97B09" w:rsidRDefault="00B97B09">
      <w:pPr>
        <w:rPr>
          <w:rFonts w:ascii="Arial" w:hAnsi="Arial"/>
          <w:b/>
          <w:spacing w:val="42"/>
          <w:sz w:val="28"/>
        </w:rPr>
      </w:pPr>
      <w:bookmarkStart w:id="0" w:name="Kontrollkästchen17"/>
      <w:bookmarkStart w:id="1" w:name="Kontrollkästchen18"/>
      <w:bookmarkStart w:id="2" w:name="Kontrollkästchen19"/>
      <w:bookmarkStart w:id="3" w:name="Kontrollkästchen20"/>
      <w:bookmarkStart w:id="4" w:name="Kontrollkästchen21"/>
      <w:bookmarkStart w:id="5" w:name="Kontrollkästchen22"/>
      <w:bookmarkStart w:id="6" w:name="Kontrollkästchen23"/>
      <w:bookmarkStart w:id="7" w:name="Kontrollkästchen24"/>
      <w:bookmarkStart w:id="8" w:name="Kontrollkästchen25"/>
      <w:bookmarkStart w:id="9" w:name="Kontrollkästchen1"/>
      <w:bookmarkStart w:id="10" w:name="Kontrollkästchen2"/>
      <w:bookmarkStart w:id="11" w:name="Kontrollkästchen3"/>
      <w:bookmarkStart w:id="12" w:name="Kontrollkästchen5"/>
      <w:bookmarkStart w:id="13" w:name="Kontrollkästchen6"/>
      <w:bookmarkStart w:id="14" w:name="Kontrollkästchen7"/>
      <w:bookmarkStart w:id="15" w:name="Kontrollkästchen8"/>
      <w:bookmarkStart w:id="16" w:name="BM___________________"/>
      <w:bookmarkStart w:id="17" w:name="Kontrollkästchen10"/>
      <w:bookmarkStart w:id="18" w:name="Kontrollkästchen11"/>
      <w:bookmarkStart w:id="19" w:name="Kontrollkästchen12"/>
      <w:bookmarkStart w:id="20" w:name="Kontrollkästchen13"/>
      <w:bookmarkStart w:id="21" w:name="Kontrollkästchen14"/>
      <w:bookmarkStart w:id="22" w:name="Kontrollkästchen15"/>
      <w:bookmarkStart w:id="23" w:name="Kontrollkästchen16"/>
    </w:p>
    <w:p w14:paraId="272FCED1" w14:textId="77777777" w:rsidR="00B97B09" w:rsidRPr="00A75C80" w:rsidRDefault="00B97B09">
      <w:pPr>
        <w:rPr>
          <w:rFonts w:ascii="Arial" w:hAnsi="Arial"/>
          <w:b/>
          <w:sz w:val="24"/>
          <w:szCs w:val="24"/>
        </w:rPr>
      </w:pPr>
      <w:r w:rsidRPr="00A75C80">
        <w:rPr>
          <w:rFonts w:ascii="Arial" w:hAnsi="Arial"/>
          <w:b/>
          <w:spacing w:val="42"/>
          <w:sz w:val="24"/>
          <w:szCs w:val="24"/>
        </w:rPr>
        <w:t xml:space="preserve">Erläuterungen zum </w:t>
      </w:r>
      <w:r w:rsidR="00CE58E1" w:rsidRPr="00A75C80">
        <w:rPr>
          <w:rFonts w:ascii="Arial" w:hAnsi="Arial"/>
          <w:b/>
          <w:spacing w:val="42"/>
          <w:sz w:val="24"/>
          <w:szCs w:val="24"/>
        </w:rPr>
        <w:t>Förder</w:t>
      </w:r>
      <w:r w:rsidRPr="00A75C80">
        <w:rPr>
          <w:rFonts w:ascii="Arial" w:hAnsi="Arial"/>
          <w:b/>
          <w:spacing w:val="42"/>
          <w:sz w:val="24"/>
          <w:szCs w:val="24"/>
        </w:rPr>
        <w:t>antrag</w:t>
      </w:r>
    </w:p>
    <w:p w14:paraId="701DF1CD" w14:textId="77777777" w:rsidR="00B97B09" w:rsidRPr="00A75C80" w:rsidRDefault="00B97B09">
      <w:pPr>
        <w:tabs>
          <w:tab w:val="left" w:pos="360"/>
        </w:tabs>
        <w:rPr>
          <w:rFonts w:ascii="Arial" w:hAnsi="Arial"/>
          <w:sz w:val="24"/>
          <w:szCs w:val="24"/>
        </w:rPr>
      </w:pPr>
    </w:p>
    <w:p w14:paraId="47D2496C" w14:textId="77777777" w:rsidR="00132B88" w:rsidRPr="00A75C80" w:rsidRDefault="00132B88">
      <w:pPr>
        <w:tabs>
          <w:tab w:val="left" w:pos="360"/>
        </w:tabs>
        <w:rPr>
          <w:rFonts w:ascii="Arial" w:hAnsi="Arial"/>
          <w:sz w:val="24"/>
          <w:szCs w:val="24"/>
        </w:rPr>
      </w:pPr>
    </w:p>
    <w:p w14:paraId="69578920" w14:textId="77777777" w:rsidR="00470D44" w:rsidRPr="00A75C80" w:rsidRDefault="00470D44" w:rsidP="001A2726">
      <w:pPr>
        <w:numPr>
          <w:ilvl w:val="0"/>
          <w:numId w:val="33"/>
        </w:numPr>
        <w:tabs>
          <w:tab w:val="left" w:pos="360"/>
        </w:tabs>
        <w:rPr>
          <w:rFonts w:ascii="Arial" w:hAnsi="Arial"/>
          <w:sz w:val="24"/>
          <w:szCs w:val="24"/>
        </w:rPr>
      </w:pPr>
      <w:r w:rsidRPr="00A75C80">
        <w:rPr>
          <w:rFonts w:ascii="Arial" w:hAnsi="Arial"/>
          <w:b/>
          <w:sz w:val="24"/>
          <w:szCs w:val="24"/>
        </w:rPr>
        <w:t>Ausgefüllter Antrag und Projektbeschreibung</w:t>
      </w:r>
      <w:r w:rsidRPr="00A75C80">
        <w:rPr>
          <w:rFonts w:ascii="Arial" w:hAnsi="Arial"/>
          <w:sz w:val="24"/>
          <w:szCs w:val="24"/>
        </w:rPr>
        <w:t xml:space="preserve"> (Formular verwenden</w:t>
      </w:r>
      <w:r w:rsidR="004D3F04" w:rsidRPr="00A75C80">
        <w:rPr>
          <w:rFonts w:ascii="Arial" w:hAnsi="Arial"/>
          <w:sz w:val="24"/>
          <w:szCs w:val="24"/>
        </w:rPr>
        <w:t>, nicht länger als eine Se</w:t>
      </w:r>
      <w:r w:rsidR="004D3F04" w:rsidRPr="00A75C80">
        <w:rPr>
          <w:rFonts w:ascii="Arial" w:hAnsi="Arial"/>
          <w:sz w:val="24"/>
          <w:szCs w:val="24"/>
        </w:rPr>
        <w:t>i</w:t>
      </w:r>
      <w:r w:rsidR="004D3F04" w:rsidRPr="00A75C80">
        <w:rPr>
          <w:rFonts w:ascii="Arial" w:hAnsi="Arial"/>
          <w:sz w:val="24"/>
          <w:szCs w:val="24"/>
        </w:rPr>
        <w:t>te</w:t>
      </w:r>
      <w:r w:rsidRPr="00A75C80">
        <w:rPr>
          <w:rFonts w:ascii="Arial" w:hAnsi="Arial"/>
          <w:sz w:val="24"/>
          <w:szCs w:val="24"/>
        </w:rPr>
        <w:t>)</w:t>
      </w:r>
    </w:p>
    <w:p w14:paraId="5E34891C" w14:textId="77777777" w:rsidR="00B97B09" w:rsidRPr="00A75C80" w:rsidRDefault="00B97B09" w:rsidP="001A2726">
      <w:pPr>
        <w:rPr>
          <w:rFonts w:ascii="Arial" w:hAnsi="Arial"/>
          <w:sz w:val="24"/>
          <w:szCs w:val="24"/>
        </w:rPr>
      </w:pPr>
    </w:p>
    <w:p w14:paraId="207CD403" w14:textId="77777777" w:rsidR="00B97B09" w:rsidRPr="00A75C80" w:rsidRDefault="00B97B09">
      <w:pPr>
        <w:tabs>
          <w:tab w:val="left" w:pos="360"/>
        </w:tabs>
        <w:rPr>
          <w:rFonts w:ascii="Arial" w:hAnsi="Arial"/>
          <w:sz w:val="24"/>
          <w:szCs w:val="24"/>
        </w:rPr>
      </w:pPr>
    </w:p>
    <w:p w14:paraId="6FDE2C96" w14:textId="77777777" w:rsidR="00B97B09" w:rsidRPr="00A75C80" w:rsidRDefault="00B97B09" w:rsidP="001A2726">
      <w:pPr>
        <w:numPr>
          <w:ilvl w:val="0"/>
          <w:numId w:val="35"/>
        </w:numPr>
        <w:tabs>
          <w:tab w:val="left" w:pos="360"/>
        </w:tabs>
        <w:rPr>
          <w:rFonts w:ascii="Arial" w:hAnsi="Arial"/>
          <w:b/>
          <w:sz w:val="24"/>
          <w:szCs w:val="24"/>
        </w:rPr>
      </w:pPr>
      <w:r w:rsidRPr="00A75C80">
        <w:rPr>
          <w:rFonts w:ascii="Arial" w:hAnsi="Arial"/>
          <w:b/>
          <w:sz w:val="24"/>
          <w:szCs w:val="24"/>
        </w:rPr>
        <w:t>detaillierte Beschreibung des Projekts:</w:t>
      </w:r>
    </w:p>
    <w:p w14:paraId="39616ADB" w14:textId="77777777" w:rsidR="00B97B09" w:rsidRPr="00A75C80" w:rsidRDefault="00B97B09" w:rsidP="00372A7D">
      <w:pPr>
        <w:numPr>
          <w:ilvl w:val="0"/>
          <w:numId w:val="37"/>
        </w:numPr>
        <w:rPr>
          <w:rFonts w:ascii="Arial" w:hAnsi="Arial"/>
          <w:b/>
          <w:sz w:val="24"/>
          <w:szCs w:val="24"/>
        </w:rPr>
      </w:pPr>
      <w:r w:rsidRPr="00A75C80">
        <w:rPr>
          <w:rFonts w:ascii="Arial" w:hAnsi="Arial"/>
          <w:b/>
          <w:sz w:val="24"/>
          <w:szCs w:val="24"/>
        </w:rPr>
        <w:t>Was</w:t>
      </w:r>
      <w:r w:rsidRPr="00A75C80">
        <w:rPr>
          <w:rFonts w:ascii="Arial" w:hAnsi="Arial"/>
          <w:sz w:val="24"/>
          <w:szCs w:val="24"/>
        </w:rPr>
        <w:t xml:space="preserve"> soll mit welchem Ziel gemacht werden? - </w:t>
      </w:r>
      <w:r w:rsidRPr="00A75C80">
        <w:rPr>
          <w:rFonts w:ascii="Arial" w:hAnsi="Arial"/>
          <w:b/>
          <w:sz w:val="24"/>
          <w:szCs w:val="24"/>
        </w:rPr>
        <w:t>Programm</w:t>
      </w:r>
    </w:p>
    <w:p w14:paraId="694D30D8" w14:textId="77777777" w:rsidR="00B97B09" w:rsidRPr="00A75C80" w:rsidRDefault="00B97B09" w:rsidP="00372A7D">
      <w:pPr>
        <w:numPr>
          <w:ilvl w:val="0"/>
          <w:numId w:val="37"/>
        </w:numPr>
        <w:rPr>
          <w:rFonts w:ascii="Arial" w:hAnsi="Arial"/>
          <w:b/>
          <w:sz w:val="24"/>
          <w:szCs w:val="24"/>
        </w:rPr>
      </w:pPr>
      <w:r w:rsidRPr="00A75C80">
        <w:rPr>
          <w:rFonts w:ascii="Arial" w:hAnsi="Arial"/>
          <w:b/>
          <w:sz w:val="24"/>
          <w:szCs w:val="24"/>
        </w:rPr>
        <w:t xml:space="preserve">Wann? - </w:t>
      </w:r>
      <w:r w:rsidRPr="00A75C80">
        <w:rPr>
          <w:rFonts w:ascii="Arial" w:hAnsi="Arial"/>
          <w:sz w:val="24"/>
          <w:szCs w:val="24"/>
        </w:rPr>
        <w:t>Zeitplan</w:t>
      </w:r>
    </w:p>
    <w:p w14:paraId="5157ADC7" w14:textId="77777777" w:rsidR="00B97B09" w:rsidRPr="00A75C80" w:rsidRDefault="00B97B09" w:rsidP="00372A7D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A75C80">
        <w:rPr>
          <w:rFonts w:ascii="Arial" w:hAnsi="Arial"/>
          <w:b/>
          <w:sz w:val="24"/>
          <w:szCs w:val="24"/>
        </w:rPr>
        <w:t>Wo?</w:t>
      </w:r>
    </w:p>
    <w:p w14:paraId="2BB286EF" w14:textId="77777777" w:rsidR="00B97B09" w:rsidRPr="00A75C80" w:rsidRDefault="00B97B09" w:rsidP="00372A7D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A75C80">
        <w:rPr>
          <w:rFonts w:ascii="Arial" w:hAnsi="Arial"/>
          <w:sz w:val="24"/>
          <w:szCs w:val="24"/>
        </w:rPr>
        <w:t xml:space="preserve">Mit </w:t>
      </w:r>
      <w:r w:rsidRPr="00A75C80">
        <w:rPr>
          <w:rFonts w:ascii="Arial" w:hAnsi="Arial"/>
          <w:b/>
          <w:sz w:val="24"/>
          <w:szCs w:val="24"/>
        </w:rPr>
        <w:t>wem?</w:t>
      </w:r>
    </w:p>
    <w:p w14:paraId="7AEF37EB" w14:textId="77777777" w:rsidR="00BA7458" w:rsidRPr="00A75C80" w:rsidRDefault="00B97B09" w:rsidP="00372A7D">
      <w:pPr>
        <w:numPr>
          <w:ilvl w:val="0"/>
          <w:numId w:val="37"/>
        </w:numPr>
        <w:rPr>
          <w:rFonts w:ascii="Arial" w:hAnsi="Arial"/>
          <w:b/>
          <w:sz w:val="24"/>
          <w:szCs w:val="24"/>
        </w:rPr>
      </w:pPr>
      <w:r w:rsidRPr="00A75C80">
        <w:rPr>
          <w:rFonts w:ascii="Arial" w:hAnsi="Arial"/>
          <w:sz w:val="24"/>
          <w:szCs w:val="24"/>
        </w:rPr>
        <w:t xml:space="preserve">Gibt es </w:t>
      </w:r>
      <w:r w:rsidRPr="00A75C80">
        <w:rPr>
          <w:rFonts w:ascii="Arial" w:hAnsi="Arial"/>
          <w:b/>
          <w:sz w:val="24"/>
          <w:szCs w:val="24"/>
        </w:rPr>
        <w:t>Kooperationspartner</w:t>
      </w:r>
      <w:r w:rsidR="00372A7D" w:rsidRPr="00A75C80">
        <w:rPr>
          <w:rFonts w:ascii="Arial" w:hAnsi="Arial"/>
          <w:b/>
          <w:sz w:val="24"/>
          <w:szCs w:val="24"/>
        </w:rPr>
        <w:t xml:space="preserve"> (</w:t>
      </w:r>
      <w:r w:rsidR="00372A7D" w:rsidRPr="00A75C80">
        <w:rPr>
          <w:rFonts w:ascii="Arial" w:hAnsi="Arial"/>
          <w:sz w:val="24"/>
          <w:szCs w:val="24"/>
        </w:rPr>
        <w:t>z. Bsp.</w:t>
      </w:r>
      <w:r w:rsidR="00372A7D" w:rsidRPr="00A75C80">
        <w:rPr>
          <w:rFonts w:ascii="Arial" w:hAnsi="Arial"/>
          <w:b/>
          <w:sz w:val="24"/>
          <w:szCs w:val="24"/>
        </w:rPr>
        <w:t xml:space="preserve"> </w:t>
      </w:r>
      <w:r w:rsidR="00AB1E8A" w:rsidRPr="00A75C80">
        <w:rPr>
          <w:rFonts w:ascii="Arial" w:hAnsi="Arial"/>
          <w:b/>
          <w:sz w:val="24"/>
          <w:szCs w:val="24"/>
        </w:rPr>
        <w:t>Kirchenbezirk</w:t>
      </w:r>
      <w:r w:rsidR="00372A7D" w:rsidRPr="00A75C80">
        <w:rPr>
          <w:rFonts w:ascii="Arial" w:hAnsi="Arial"/>
          <w:b/>
          <w:sz w:val="24"/>
          <w:szCs w:val="24"/>
        </w:rPr>
        <w:t xml:space="preserve"> </w:t>
      </w:r>
      <w:r w:rsidR="00AB1E8A" w:rsidRPr="00A75C80">
        <w:rPr>
          <w:rFonts w:ascii="Arial" w:hAnsi="Arial"/>
          <w:b/>
          <w:sz w:val="24"/>
          <w:szCs w:val="24"/>
        </w:rPr>
        <w:t>/ Kirchgemei</w:t>
      </w:r>
      <w:r w:rsidR="00AB1E8A" w:rsidRPr="00A75C80">
        <w:rPr>
          <w:rFonts w:ascii="Arial" w:hAnsi="Arial"/>
          <w:b/>
          <w:sz w:val="24"/>
          <w:szCs w:val="24"/>
        </w:rPr>
        <w:t>n</w:t>
      </w:r>
      <w:r w:rsidR="00AB1E8A" w:rsidRPr="00A75C80">
        <w:rPr>
          <w:rFonts w:ascii="Arial" w:hAnsi="Arial"/>
          <w:b/>
          <w:sz w:val="24"/>
          <w:szCs w:val="24"/>
        </w:rPr>
        <w:t>de</w:t>
      </w:r>
      <w:r w:rsidR="00372A7D" w:rsidRPr="00A75C80">
        <w:rPr>
          <w:rFonts w:ascii="Arial" w:hAnsi="Arial"/>
          <w:sz w:val="24"/>
          <w:szCs w:val="24"/>
        </w:rPr>
        <w:t>)</w:t>
      </w:r>
      <w:r w:rsidR="00372A7D" w:rsidRPr="00A75C80">
        <w:rPr>
          <w:rFonts w:ascii="Arial" w:hAnsi="Arial"/>
          <w:b/>
          <w:sz w:val="24"/>
          <w:szCs w:val="24"/>
        </w:rPr>
        <w:t>?</w:t>
      </w:r>
    </w:p>
    <w:p w14:paraId="46411BF2" w14:textId="77777777" w:rsidR="00B97B09" w:rsidRPr="00A75C80" w:rsidRDefault="00372A7D" w:rsidP="00372A7D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A75C80">
        <w:rPr>
          <w:rFonts w:ascii="Arial" w:hAnsi="Arial"/>
          <w:sz w:val="24"/>
          <w:szCs w:val="24"/>
        </w:rPr>
        <w:t xml:space="preserve">Besteht eine </w:t>
      </w:r>
      <w:r w:rsidR="00AB1E8A" w:rsidRPr="00A75C80">
        <w:rPr>
          <w:rFonts w:ascii="Arial" w:hAnsi="Arial"/>
          <w:b/>
          <w:sz w:val="24"/>
          <w:szCs w:val="24"/>
        </w:rPr>
        <w:t>Co-Finanzierung</w:t>
      </w:r>
      <w:r w:rsidR="00132B88" w:rsidRPr="00A75C80">
        <w:rPr>
          <w:rFonts w:ascii="Arial" w:hAnsi="Arial"/>
          <w:b/>
          <w:sz w:val="24"/>
          <w:szCs w:val="24"/>
        </w:rPr>
        <w:t xml:space="preserve"> / Drittmittel</w:t>
      </w:r>
      <w:r w:rsidR="00132B88" w:rsidRPr="00A75C80">
        <w:rPr>
          <w:rFonts w:ascii="Arial" w:hAnsi="Arial"/>
          <w:sz w:val="24"/>
          <w:szCs w:val="24"/>
        </w:rPr>
        <w:t>?</w:t>
      </w:r>
    </w:p>
    <w:p w14:paraId="4AD9EA35" w14:textId="77777777" w:rsidR="00B97B09" w:rsidRPr="00A75C80" w:rsidRDefault="00B97B09" w:rsidP="001A2726">
      <w:pPr>
        <w:rPr>
          <w:rFonts w:ascii="Arial" w:hAnsi="Arial"/>
          <w:sz w:val="24"/>
          <w:szCs w:val="24"/>
        </w:rPr>
      </w:pPr>
    </w:p>
    <w:p w14:paraId="24FABE2F" w14:textId="77777777" w:rsidR="00B97B09" w:rsidRPr="00A75C80" w:rsidRDefault="00B97B09" w:rsidP="001A2726">
      <w:pPr>
        <w:numPr>
          <w:ilvl w:val="0"/>
          <w:numId w:val="35"/>
        </w:numPr>
        <w:tabs>
          <w:tab w:val="left" w:pos="360"/>
        </w:tabs>
        <w:rPr>
          <w:rFonts w:ascii="Arial" w:hAnsi="Arial"/>
          <w:b/>
          <w:sz w:val="24"/>
          <w:szCs w:val="24"/>
        </w:rPr>
      </w:pPr>
      <w:r w:rsidRPr="00A75C80">
        <w:rPr>
          <w:rFonts w:ascii="Arial" w:hAnsi="Arial"/>
          <w:b/>
          <w:sz w:val="24"/>
          <w:szCs w:val="24"/>
        </w:rPr>
        <w:t>detaillierter Kosten- und Finanzierungsplan</w:t>
      </w:r>
      <w:r w:rsidR="00470D44" w:rsidRPr="00A75C80">
        <w:rPr>
          <w:rFonts w:ascii="Arial" w:hAnsi="Arial"/>
          <w:b/>
          <w:sz w:val="24"/>
          <w:szCs w:val="24"/>
        </w:rPr>
        <w:t xml:space="preserve"> lt. Formular und ggf. Anl</w:t>
      </w:r>
      <w:r w:rsidR="00470D44" w:rsidRPr="00A75C80">
        <w:rPr>
          <w:rFonts w:ascii="Arial" w:hAnsi="Arial"/>
          <w:b/>
          <w:sz w:val="24"/>
          <w:szCs w:val="24"/>
        </w:rPr>
        <w:t>a</w:t>
      </w:r>
      <w:r w:rsidR="00470D44" w:rsidRPr="00A75C80">
        <w:rPr>
          <w:rFonts w:ascii="Arial" w:hAnsi="Arial"/>
          <w:b/>
          <w:sz w:val="24"/>
          <w:szCs w:val="24"/>
        </w:rPr>
        <w:t>gen</w:t>
      </w:r>
    </w:p>
    <w:p w14:paraId="425EDD20" w14:textId="77777777" w:rsidR="00B97B09" w:rsidRPr="00A75C80" w:rsidRDefault="00B97B09">
      <w:pPr>
        <w:jc w:val="both"/>
        <w:rPr>
          <w:rFonts w:ascii="Arial" w:hAnsi="Arial"/>
          <w:b/>
          <w:sz w:val="24"/>
          <w:szCs w:val="24"/>
        </w:rPr>
      </w:pPr>
    </w:p>
    <w:p w14:paraId="4C55FC7A" w14:textId="77777777" w:rsidR="00372A7D" w:rsidRPr="00A75C80" w:rsidRDefault="00372A7D">
      <w:pPr>
        <w:jc w:val="both"/>
        <w:rPr>
          <w:rFonts w:ascii="Arial" w:hAnsi="Arial"/>
          <w:b/>
          <w:sz w:val="24"/>
          <w:szCs w:val="24"/>
        </w:rPr>
      </w:pPr>
    </w:p>
    <w:p w14:paraId="19C3A4B9" w14:textId="77777777" w:rsidR="004D3F04" w:rsidRPr="00A75C80" w:rsidRDefault="004B074B">
      <w:pPr>
        <w:jc w:val="both"/>
        <w:rPr>
          <w:rFonts w:ascii="Arial" w:hAnsi="Arial"/>
          <w:b/>
          <w:sz w:val="24"/>
          <w:szCs w:val="24"/>
        </w:rPr>
      </w:pPr>
      <w:r w:rsidRPr="00A75C80">
        <w:rPr>
          <w:rFonts w:ascii="Arial" w:hAnsi="Arial"/>
          <w:b/>
          <w:sz w:val="24"/>
          <w:szCs w:val="24"/>
        </w:rPr>
        <w:t xml:space="preserve">Es sind die Vergaberichtlinien der Schulstiftung der Ev.-Luth. Landeskirche Sachsens lt. aktuellen Stand zu beachten! </w:t>
      </w:r>
      <w:r w:rsidR="00132B88" w:rsidRPr="00A75C80">
        <w:rPr>
          <w:rFonts w:ascii="Arial" w:hAnsi="Arial"/>
          <w:b/>
          <w:sz w:val="24"/>
          <w:szCs w:val="24"/>
        </w:rPr>
        <w:t>Der Antrag ist spätestens zwei M</w:t>
      </w:r>
      <w:r w:rsidR="00132B88" w:rsidRPr="00A75C80">
        <w:rPr>
          <w:rFonts w:ascii="Arial" w:hAnsi="Arial"/>
          <w:b/>
          <w:sz w:val="24"/>
          <w:szCs w:val="24"/>
        </w:rPr>
        <w:t>o</w:t>
      </w:r>
      <w:r w:rsidR="00132B88" w:rsidRPr="00A75C80">
        <w:rPr>
          <w:rFonts w:ascii="Arial" w:hAnsi="Arial"/>
          <w:b/>
          <w:sz w:val="24"/>
          <w:szCs w:val="24"/>
        </w:rPr>
        <w:t>nate vor Projektbeginn bei der Schulstiftung der Ev.-Luth. Landeskirche Sac</w:t>
      </w:r>
      <w:r w:rsidR="00132B88" w:rsidRPr="00A75C80">
        <w:rPr>
          <w:rFonts w:ascii="Arial" w:hAnsi="Arial"/>
          <w:b/>
          <w:sz w:val="24"/>
          <w:szCs w:val="24"/>
        </w:rPr>
        <w:t>h</w:t>
      </w:r>
      <w:r w:rsidR="00132B88" w:rsidRPr="00A75C80">
        <w:rPr>
          <w:rFonts w:ascii="Arial" w:hAnsi="Arial"/>
          <w:b/>
          <w:sz w:val="24"/>
          <w:szCs w:val="24"/>
        </w:rPr>
        <w:t>sens einzureichen.</w:t>
      </w:r>
    </w:p>
    <w:p w14:paraId="0192FCDE" w14:textId="77777777" w:rsidR="004B074B" w:rsidRPr="00A75C80" w:rsidRDefault="004B074B">
      <w:pPr>
        <w:jc w:val="both"/>
        <w:rPr>
          <w:rFonts w:ascii="Arial" w:hAnsi="Arial"/>
          <w:b/>
          <w:sz w:val="24"/>
          <w:szCs w:val="24"/>
        </w:rPr>
      </w:pPr>
    </w:p>
    <w:p w14:paraId="1A43909E" w14:textId="77777777" w:rsidR="00D047E7" w:rsidRPr="00A75C80" w:rsidRDefault="00D047E7">
      <w:pPr>
        <w:rPr>
          <w:rFonts w:ascii="Arial" w:hAnsi="Arial"/>
          <w:b/>
          <w:snapToGrid w:val="0"/>
          <w:spacing w:val="48"/>
          <w:sz w:val="24"/>
          <w:szCs w:val="24"/>
        </w:rPr>
      </w:pPr>
    </w:p>
    <w:p w14:paraId="2D0FBA51" w14:textId="77777777" w:rsidR="00D047E7" w:rsidRPr="00A75C80" w:rsidRDefault="00D047E7">
      <w:pPr>
        <w:rPr>
          <w:rFonts w:ascii="Arial" w:hAnsi="Arial"/>
          <w:b/>
          <w:snapToGrid w:val="0"/>
          <w:spacing w:val="48"/>
          <w:sz w:val="24"/>
          <w:szCs w:val="24"/>
        </w:rPr>
      </w:pPr>
    </w:p>
    <w:p w14:paraId="4F6B82C0" w14:textId="77777777" w:rsidR="00D047E7" w:rsidRPr="00A75C80" w:rsidRDefault="00D047E7" w:rsidP="00D047E7">
      <w:pPr>
        <w:rPr>
          <w:rFonts w:ascii="Arial" w:hAnsi="Arial"/>
          <w:sz w:val="24"/>
          <w:szCs w:val="24"/>
        </w:rPr>
      </w:pPr>
      <w:r w:rsidRPr="00A75C80">
        <w:rPr>
          <w:rFonts w:ascii="Arial" w:hAnsi="Arial"/>
          <w:sz w:val="24"/>
          <w:szCs w:val="24"/>
        </w:rPr>
        <w:t>Schulstiftung der Ev.-Luth.</w:t>
      </w:r>
      <w:r w:rsidRPr="00A75C80">
        <w:rPr>
          <w:rFonts w:ascii="Arial" w:hAnsi="Arial"/>
          <w:sz w:val="24"/>
          <w:szCs w:val="24"/>
        </w:rPr>
        <w:tab/>
      </w:r>
      <w:r w:rsidRPr="00A75C80">
        <w:rPr>
          <w:rFonts w:ascii="Arial" w:hAnsi="Arial"/>
          <w:sz w:val="24"/>
          <w:szCs w:val="24"/>
        </w:rPr>
        <w:tab/>
      </w:r>
      <w:r w:rsidRPr="00A75C80">
        <w:rPr>
          <w:rFonts w:ascii="Arial" w:hAnsi="Arial"/>
          <w:sz w:val="24"/>
          <w:szCs w:val="24"/>
        </w:rPr>
        <w:tab/>
      </w:r>
      <w:r w:rsidRPr="00A75C80">
        <w:rPr>
          <w:rFonts w:ascii="Arial" w:hAnsi="Arial"/>
          <w:sz w:val="24"/>
          <w:szCs w:val="24"/>
        </w:rPr>
        <w:tab/>
      </w:r>
      <w:r w:rsidRPr="00A75C80">
        <w:rPr>
          <w:rFonts w:ascii="Arial" w:hAnsi="Arial"/>
          <w:iCs/>
          <w:snapToGrid w:val="0"/>
          <w:color w:val="000000"/>
          <w:sz w:val="24"/>
          <w:szCs w:val="24"/>
        </w:rPr>
        <w:t>Kontakt:</w:t>
      </w:r>
    </w:p>
    <w:p w14:paraId="6A83EAF8" w14:textId="784AE2AC" w:rsidR="00D047E7" w:rsidRPr="00A75C80" w:rsidRDefault="00D047E7" w:rsidP="00D047E7">
      <w:pPr>
        <w:rPr>
          <w:rFonts w:ascii="Arial" w:hAnsi="Arial"/>
          <w:sz w:val="24"/>
          <w:szCs w:val="24"/>
        </w:rPr>
      </w:pPr>
      <w:r w:rsidRPr="00A75C80">
        <w:rPr>
          <w:rFonts w:ascii="Arial" w:hAnsi="Arial"/>
          <w:sz w:val="24"/>
          <w:szCs w:val="24"/>
        </w:rPr>
        <w:t>Landeskirche Sachsens</w:t>
      </w:r>
      <w:r w:rsidRPr="00A75C80">
        <w:rPr>
          <w:rFonts w:ascii="Arial" w:hAnsi="Arial"/>
          <w:sz w:val="24"/>
          <w:szCs w:val="24"/>
        </w:rPr>
        <w:tab/>
      </w:r>
      <w:r w:rsidRPr="00A75C80">
        <w:rPr>
          <w:rFonts w:ascii="Arial" w:hAnsi="Arial"/>
          <w:sz w:val="24"/>
          <w:szCs w:val="24"/>
        </w:rPr>
        <w:tab/>
      </w:r>
      <w:r w:rsidRPr="00A75C80">
        <w:rPr>
          <w:rFonts w:ascii="Arial" w:hAnsi="Arial"/>
          <w:bCs/>
          <w:sz w:val="24"/>
          <w:szCs w:val="24"/>
        </w:rPr>
        <w:tab/>
      </w:r>
      <w:r w:rsidRPr="00A75C80">
        <w:rPr>
          <w:rFonts w:ascii="Arial" w:hAnsi="Arial"/>
          <w:sz w:val="24"/>
          <w:szCs w:val="24"/>
        </w:rPr>
        <w:tab/>
      </w:r>
      <w:r w:rsidRPr="00A75C80">
        <w:rPr>
          <w:rFonts w:ascii="Arial" w:hAnsi="Arial"/>
          <w:sz w:val="24"/>
          <w:szCs w:val="24"/>
        </w:rPr>
        <w:tab/>
      </w:r>
      <w:r w:rsidR="00D76531" w:rsidRPr="00A75C80">
        <w:rPr>
          <w:rFonts w:ascii="Arial" w:hAnsi="Arial"/>
          <w:bCs/>
          <w:snapToGrid w:val="0"/>
          <w:color w:val="000000"/>
          <w:sz w:val="24"/>
          <w:szCs w:val="24"/>
        </w:rPr>
        <w:t>Tel.: 0351/4793306-0</w:t>
      </w:r>
    </w:p>
    <w:p w14:paraId="61DA2986" w14:textId="1EF16336" w:rsidR="00D047E7" w:rsidRPr="00A75C80" w:rsidRDefault="00D76531" w:rsidP="00D047E7">
      <w:pPr>
        <w:rPr>
          <w:rFonts w:ascii="Arial" w:hAnsi="Arial"/>
          <w:snapToGrid w:val="0"/>
          <w:color w:val="000000"/>
          <w:sz w:val="24"/>
          <w:szCs w:val="24"/>
        </w:rPr>
      </w:pPr>
      <w:r w:rsidRPr="00A75C80">
        <w:rPr>
          <w:rFonts w:ascii="Arial" w:hAnsi="Arial"/>
          <w:sz w:val="24"/>
          <w:szCs w:val="24"/>
        </w:rPr>
        <w:t>Franklinstr. 22</w:t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snapToGrid w:val="0"/>
          <w:color w:val="000000"/>
          <w:sz w:val="24"/>
          <w:szCs w:val="24"/>
        </w:rPr>
        <w:t xml:space="preserve">Fax: </w:t>
      </w:r>
      <w:r w:rsidRPr="00A75C80">
        <w:rPr>
          <w:rFonts w:ascii="Arial" w:hAnsi="Arial"/>
          <w:bCs/>
          <w:snapToGrid w:val="0"/>
          <w:color w:val="000000"/>
          <w:sz w:val="24"/>
          <w:szCs w:val="24"/>
        </w:rPr>
        <w:t>0351/4793306-99</w:t>
      </w:r>
    </w:p>
    <w:p w14:paraId="0977D612" w14:textId="2A505450" w:rsidR="00D047E7" w:rsidRPr="00A75C80" w:rsidRDefault="00D76531" w:rsidP="00D047E7">
      <w:pPr>
        <w:rPr>
          <w:rFonts w:ascii="Arial" w:hAnsi="Arial"/>
          <w:color w:val="000000"/>
          <w:sz w:val="24"/>
          <w:szCs w:val="24"/>
        </w:rPr>
      </w:pPr>
      <w:r w:rsidRPr="00A75C80">
        <w:rPr>
          <w:rFonts w:ascii="Arial" w:hAnsi="Arial"/>
          <w:snapToGrid w:val="0"/>
          <w:color w:val="000000"/>
          <w:sz w:val="24"/>
          <w:szCs w:val="24"/>
        </w:rPr>
        <w:t>01069 Dresden</w:t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 xml:space="preserve"> </w:t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bCs/>
          <w:snapToGrid w:val="0"/>
          <w:color w:val="000000"/>
          <w:sz w:val="24"/>
          <w:szCs w:val="24"/>
        </w:rPr>
        <w:tab/>
      </w:r>
      <w:r w:rsidR="00D047E7" w:rsidRPr="00A75C80">
        <w:rPr>
          <w:rFonts w:ascii="Arial" w:hAnsi="Arial"/>
          <w:snapToGrid w:val="0"/>
          <w:color w:val="000000"/>
          <w:sz w:val="24"/>
          <w:szCs w:val="24"/>
        </w:rPr>
        <w:t>E-Mail: schulstiftung@evlks.de</w:t>
      </w:r>
    </w:p>
    <w:p w14:paraId="555C2297" w14:textId="77777777" w:rsidR="007F7277" w:rsidRPr="00A75C80" w:rsidRDefault="007F7277">
      <w:pPr>
        <w:rPr>
          <w:rFonts w:ascii="Arial" w:hAnsi="Arial"/>
          <w:b/>
          <w:snapToGrid w:val="0"/>
          <w:spacing w:val="48"/>
          <w:sz w:val="24"/>
          <w:szCs w:val="24"/>
        </w:rPr>
      </w:pPr>
    </w:p>
    <w:p w14:paraId="4AA7E195" w14:textId="77777777" w:rsidR="007F7277" w:rsidRDefault="007F7277">
      <w:pPr>
        <w:rPr>
          <w:rFonts w:ascii="Arial" w:hAnsi="Arial"/>
          <w:b/>
          <w:snapToGrid w:val="0"/>
          <w:spacing w:val="48"/>
          <w:sz w:val="28"/>
        </w:rPr>
      </w:pPr>
    </w:p>
    <w:p w14:paraId="2D97B92B" w14:textId="77777777" w:rsidR="00A75C80" w:rsidRDefault="00A75C80">
      <w:pPr>
        <w:rPr>
          <w:rFonts w:ascii="Arial" w:hAnsi="Arial"/>
          <w:b/>
          <w:snapToGrid w:val="0"/>
          <w:spacing w:val="48"/>
          <w:sz w:val="28"/>
        </w:rPr>
      </w:pPr>
    </w:p>
    <w:p w14:paraId="30A77885" w14:textId="77777777" w:rsidR="00A75C80" w:rsidRDefault="00A75C80">
      <w:pPr>
        <w:rPr>
          <w:rFonts w:ascii="Arial" w:hAnsi="Arial"/>
          <w:b/>
          <w:snapToGrid w:val="0"/>
          <w:spacing w:val="48"/>
          <w:sz w:val="28"/>
        </w:rPr>
      </w:pPr>
    </w:p>
    <w:p w14:paraId="23C74E40" w14:textId="77777777" w:rsidR="00A75C80" w:rsidRDefault="00A75C80">
      <w:pPr>
        <w:rPr>
          <w:rFonts w:ascii="Arial" w:hAnsi="Arial"/>
          <w:b/>
          <w:snapToGrid w:val="0"/>
          <w:spacing w:val="48"/>
          <w:sz w:val="28"/>
        </w:rPr>
      </w:pPr>
    </w:p>
    <w:p w14:paraId="3011AF1D" w14:textId="77777777" w:rsidR="00A75C80" w:rsidRDefault="00A75C80">
      <w:pPr>
        <w:rPr>
          <w:rFonts w:ascii="Arial" w:hAnsi="Arial"/>
          <w:b/>
          <w:snapToGrid w:val="0"/>
          <w:spacing w:val="48"/>
          <w:sz w:val="28"/>
        </w:rPr>
      </w:pPr>
    </w:p>
    <w:p w14:paraId="3177B86A" w14:textId="77777777" w:rsidR="00A75C80" w:rsidRDefault="00A75C80">
      <w:pPr>
        <w:rPr>
          <w:rFonts w:ascii="Arial" w:hAnsi="Arial"/>
          <w:b/>
          <w:snapToGrid w:val="0"/>
          <w:spacing w:val="48"/>
          <w:sz w:val="28"/>
        </w:rPr>
      </w:pPr>
    </w:p>
    <w:p w14:paraId="58EA7BEB" w14:textId="77777777" w:rsidR="00A75C80" w:rsidRDefault="00A75C80">
      <w:pPr>
        <w:rPr>
          <w:rFonts w:ascii="Arial" w:hAnsi="Arial"/>
          <w:b/>
          <w:snapToGrid w:val="0"/>
          <w:spacing w:val="48"/>
          <w:sz w:val="28"/>
        </w:rPr>
      </w:pPr>
    </w:p>
    <w:p w14:paraId="36A0D62A" w14:textId="77777777" w:rsidR="00A75C80" w:rsidRDefault="00A75C80">
      <w:pPr>
        <w:rPr>
          <w:rFonts w:ascii="Arial" w:hAnsi="Arial"/>
          <w:b/>
          <w:snapToGrid w:val="0"/>
          <w:spacing w:val="48"/>
          <w:sz w:val="28"/>
        </w:rPr>
      </w:pPr>
    </w:p>
    <w:p w14:paraId="5344E365" w14:textId="77777777" w:rsidR="00A75C80" w:rsidRDefault="00A75C80">
      <w:pPr>
        <w:rPr>
          <w:rFonts w:ascii="Arial" w:hAnsi="Arial"/>
          <w:b/>
          <w:snapToGrid w:val="0"/>
          <w:spacing w:val="48"/>
          <w:sz w:val="28"/>
        </w:rPr>
      </w:pPr>
    </w:p>
    <w:p w14:paraId="14D4873D" w14:textId="77777777" w:rsidR="00A75C80" w:rsidRDefault="00A75C80">
      <w:pPr>
        <w:rPr>
          <w:rFonts w:ascii="Arial" w:hAnsi="Arial"/>
          <w:b/>
          <w:snapToGrid w:val="0"/>
          <w:spacing w:val="48"/>
          <w:sz w:val="28"/>
        </w:rPr>
      </w:pPr>
    </w:p>
    <w:p w14:paraId="2585EC18" w14:textId="77777777" w:rsidR="007F7277" w:rsidRDefault="007F7277">
      <w:pPr>
        <w:rPr>
          <w:rFonts w:ascii="Arial" w:hAnsi="Arial"/>
          <w:b/>
          <w:snapToGrid w:val="0"/>
          <w:spacing w:val="48"/>
          <w:sz w:val="28"/>
        </w:rPr>
      </w:pPr>
    </w:p>
    <w:p w14:paraId="1DBF1BD4" w14:textId="77777777" w:rsidR="007F7277" w:rsidRDefault="007F7277">
      <w:pPr>
        <w:rPr>
          <w:rFonts w:ascii="Arial" w:hAnsi="Arial"/>
          <w:b/>
          <w:snapToGrid w:val="0"/>
          <w:spacing w:val="48"/>
          <w:sz w:val="28"/>
        </w:rPr>
      </w:pPr>
    </w:p>
    <w:p w14:paraId="5B5A1D98" w14:textId="77777777" w:rsidR="00B97B09" w:rsidRPr="00162D6D" w:rsidRDefault="00B97B09">
      <w:pPr>
        <w:rPr>
          <w:rFonts w:ascii="Arial" w:hAnsi="Arial"/>
          <w:b/>
          <w:spacing w:val="42"/>
          <w:sz w:val="26"/>
          <w:szCs w:val="26"/>
        </w:rPr>
      </w:pPr>
      <w:r w:rsidRPr="00162D6D">
        <w:rPr>
          <w:rFonts w:ascii="Arial" w:hAnsi="Arial"/>
          <w:b/>
          <w:spacing w:val="42"/>
          <w:sz w:val="26"/>
          <w:szCs w:val="26"/>
        </w:rPr>
        <w:t xml:space="preserve">Antrag und Projektbeschreibung </w:t>
      </w:r>
    </w:p>
    <w:p w14:paraId="2B2E415D" w14:textId="77777777" w:rsidR="008E1A05" w:rsidRDefault="008E1A05">
      <w:pPr>
        <w:rPr>
          <w:rFonts w:ascii="Arial" w:hAnsi="Arial"/>
          <w:b/>
          <w:snapToGrid w:val="0"/>
          <w:sz w:val="28"/>
        </w:rPr>
      </w:pPr>
    </w:p>
    <w:p w14:paraId="288E4AE7" w14:textId="77777777" w:rsidR="00B97B09" w:rsidRPr="0003778D" w:rsidRDefault="00B97B09" w:rsidP="0003778D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hd w:val="clear" w:color="auto" w:fill="E5E5E5"/>
        <w:tabs>
          <w:tab w:val="left" w:pos="6792"/>
          <w:tab w:val="left" w:leader="dot" w:pos="8220"/>
          <w:tab w:val="left" w:leader="dot" w:pos="8674"/>
        </w:tabs>
        <w:ind w:left="142" w:right="226"/>
        <w:rPr>
          <w:rFonts w:ascii="Arial" w:hAnsi="Arial"/>
          <w:i/>
          <w:snapToGrid w:val="0"/>
          <w:sz w:val="22"/>
          <w:szCs w:val="22"/>
        </w:rPr>
      </w:pPr>
      <w:r w:rsidRPr="0003778D">
        <w:rPr>
          <w:rFonts w:ascii="Arial" w:hAnsi="Arial"/>
          <w:b/>
          <w:i/>
          <w:snapToGrid w:val="0"/>
          <w:sz w:val="22"/>
          <w:szCs w:val="22"/>
        </w:rPr>
        <w:t>Allgemeine Hinweise:</w:t>
      </w:r>
    </w:p>
    <w:p w14:paraId="75DC49A5" w14:textId="77777777" w:rsidR="00B97B09" w:rsidRPr="0003778D" w:rsidRDefault="00B97B09" w:rsidP="0003778D">
      <w:pPr>
        <w:pBdr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5E5E5"/>
        <w:tabs>
          <w:tab w:val="left" w:pos="363"/>
        </w:tabs>
        <w:ind w:left="142" w:right="227"/>
        <w:rPr>
          <w:rFonts w:ascii="Arial" w:hAnsi="Arial"/>
          <w:sz w:val="22"/>
          <w:szCs w:val="22"/>
        </w:rPr>
      </w:pPr>
      <w:r w:rsidRPr="0003778D">
        <w:rPr>
          <w:rFonts w:ascii="Arial" w:hAnsi="Arial"/>
          <w:i/>
          <w:snapToGrid w:val="0"/>
          <w:sz w:val="22"/>
          <w:szCs w:val="22"/>
        </w:rPr>
        <w:t xml:space="preserve">Bitte legen Sie dem Antrag </w:t>
      </w:r>
      <w:r w:rsidRPr="0003778D">
        <w:rPr>
          <w:rFonts w:ascii="Arial" w:hAnsi="Arial"/>
          <w:b/>
          <w:i/>
          <w:snapToGrid w:val="0"/>
          <w:sz w:val="22"/>
          <w:szCs w:val="22"/>
        </w:rPr>
        <w:t>keine</w:t>
      </w:r>
      <w:r w:rsidRPr="0003778D">
        <w:rPr>
          <w:rFonts w:ascii="Arial" w:hAnsi="Arial"/>
          <w:i/>
          <w:snapToGrid w:val="0"/>
          <w:sz w:val="22"/>
          <w:szCs w:val="22"/>
        </w:rPr>
        <w:t xml:space="preserve"> Originalunterlagen bei, da die </w:t>
      </w:r>
      <w:r w:rsidR="008E1A05" w:rsidRPr="0003778D">
        <w:rPr>
          <w:rFonts w:ascii="Arial" w:hAnsi="Arial"/>
          <w:i/>
          <w:snapToGrid w:val="0"/>
          <w:sz w:val="22"/>
          <w:szCs w:val="22"/>
        </w:rPr>
        <w:t>Schulstiftung der Ev.-Luth. Landeskirche Sachsens</w:t>
      </w:r>
      <w:r w:rsidRPr="0003778D">
        <w:rPr>
          <w:rFonts w:ascii="Arial" w:hAnsi="Arial"/>
          <w:i/>
          <w:snapToGrid w:val="0"/>
          <w:sz w:val="22"/>
          <w:szCs w:val="22"/>
        </w:rPr>
        <w:t xml:space="preserve"> im Falle eines Verlustes keine Haftung übernehmen kann.</w:t>
      </w:r>
    </w:p>
    <w:p w14:paraId="1F0234F5" w14:textId="77777777" w:rsidR="00B97B09" w:rsidRPr="0003778D" w:rsidRDefault="00B97B09">
      <w:pPr>
        <w:spacing w:before="1" w:after="1"/>
        <w:ind w:left="340" w:right="227" w:hanging="284"/>
        <w:rPr>
          <w:rFonts w:ascii="Arial" w:hAnsi="Arial"/>
          <w:snapToGrid w:val="0"/>
          <w:sz w:val="22"/>
          <w:szCs w:val="22"/>
        </w:rPr>
      </w:pPr>
    </w:p>
    <w:p w14:paraId="32B651C7" w14:textId="77777777" w:rsidR="0003778D" w:rsidRDefault="0003778D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b/>
          <w:snapToGrid w:val="0"/>
          <w:sz w:val="22"/>
        </w:rPr>
      </w:pPr>
    </w:p>
    <w:p w14:paraId="176C10AB" w14:textId="77777777" w:rsidR="00132B88" w:rsidRPr="00132B88" w:rsidRDefault="00132B88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b/>
          <w:snapToGrid w:val="0"/>
          <w:sz w:val="22"/>
        </w:rPr>
      </w:pPr>
      <w:r w:rsidRPr="00132B88">
        <w:rPr>
          <w:rFonts w:ascii="Arial" w:hAnsi="Arial"/>
          <w:b/>
          <w:snapToGrid w:val="0"/>
          <w:sz w:val="22"/>
        </w:rPr>
        <w:t>Antragst</w:t>
      </w:r>
      <w:r>
        <w:rPr>
          <w:rFonts w:ascii="Arial" w:hAnsi="Arial"/>
          <w:b/>
          <w:snapToGrid w:val="0"/>
          <w:sz w:val="22"/>
        </w:rPr>
        <w:t>e</w:t>
      </w:r>
      <w:r w:rsidRPr="00132B88">
        <w:rPr>
          <w:rFonts w:ascii="Arial" w:hAnsi="Arial"/>
          <w:b/>
          <w:snapToGrid w:val="0"/>
          <w:sz w:val="22"/>
        </w:rPr>
        <w:t>ller/in</w:t>
      </w:r>
    </w:p>
    <w:p w14:paraId="27C82DA4" w14:textId="77777777" w:rsidR="00132B88" w:rsidRDefault="00132B88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22"/>
        </w:rPr>
      </w:pPr>
    </w:p>
    <w:p w14:paraId="458BA4ED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>
        <w:rPr>
          <w:rFonts w:ascii="Arial" w:hAnsi="Arial"/>
          <w:snapToGrid w:val="0"/>
          <w:sz w:val="22"/>
        </w:rPr>
        <w:t>Name</w:t>
      </w:r>
      <w:r>
        <w:rPr>
          <w:rFonts w:ascii="Arial" w:hAnsi="Arial"/>
          <w:snapToGrid w:val="0"/>
          <w:sz w:val="22"/>
        </w:rPr>
        <w:tab/>
      </w:r>
      <w:bookmarkStart w:id="24" w:name="__Fieldmark__5350_2061949928"/>
      <w:bookmarkStart w:id="25" w:name="__Fieldmark__5439_2061949928"/>
      <w:bookmarkStart w:id="26" w:name="Text1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24"/>
      <w:bookmarkEnd w:id="25"/>
      <w:bookmarkEnd w:id="26"/>
      <w:r>
        <w:rPr>
          <w:rFonts w:ascii="Arial" w:hAnsi="Arial"/>
          <w:snapToGrid w:val="0"/>
          <w:sz w:val="22"/>
        </w:rPr>
        <w:br/>
      </w:r>
      <w:r>
        <w:rPr>
          <w:rFonts w:ascii="Arial" w:hAnsi="Arial"/>
          <w:sz w:val="22"/>
        </w:rPr>
        <w:t>Anschrift</w:t>
      </w:r>
      <w:r>
        <w:rPr>
          <w:rFonts w:ascii="Arial" w:hAnsi="Arial"/>
          <w:sz w:val="22"/>
        </w:rPr>
        <w:tab/>
      </w:r>
      <w:bookmarkStart w:id="27" w:name="__Fieldmark__5351_2061949928"/>
      <w:bookmarkStart w:id="28" w:name="__Fieldmark__5440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27"/>
      <w:bookmarkEnd w:id="28"/>
    </w:p>
    <w:p w14:paraId="1942E25B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22"/>
          <w:u w:val="single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napToGrid w:val="0"/>
          <w:sz w:val="22"/>
        </w:rPr>
        <w:t>Telefon</w:t>
      </w:r>
      <w:r>
        <w:rPr>
          <w:rFonts w:ascii="Arial" w:hAnsi="Arial"/>
          <w:snapToGrid w:val="0"/>
          <w:sz w:val="22"/>
        </w:rPr>
        <w:tab/>
      </w:r>
      <w:bookmarkStart w:id="29" w:name="__Fieldmark__5352_2061949928"/>
      <w:bookmarkStart w:id="30" w:name="__Fieldmark__5441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29"/>
      <w:bookmarkEnd w:id="30"/>
      <w:r w:rsidR="008A232C" w:rsidRPr="008A232C">
        <w:rPr>
          <w:rFonts w:ascii="Arial" w:hAnsi="Arial"/>
          <w:sz w:val="22"/>
        </w:rPr>
        <w:tab/>
      </w:r>
      <w:r w:rsidR="008A232C" w:rsidRPr="008A232C">
        <w:rPr>
          <w:rFonts w:ascii="Arial" w:hAnsi="Arial"/>
          <w:sz w:val="22"/>
        </w:rPr>
        <w:tab/>
      </w:r>
      <w:r w:rsidR="008A232C" w:rsidRPr="008A232C">
        <w:rPr>
          <w:rFonts w:ascii="Arial" w:hAnsi="Arial"/>
          <w:sz w:val="22"/>
        </w:rPr>
        <w:tab/>
        <w:t>Mailadresse</w:t>
      </w:r>
      <w:bookmarkStart w:id="31" w:name="__Fieldmark__5353_2061949928"/>
      <w:bookmarkStart w:id="32" w:name="__Fieldmark__5442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31"/>
      <w:bookmarkEnd w:id="32"/>
    </w:p>
    <w:p w14:paraId="35F270C3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22"/>
          <w:u w:val="single"/>
        </w:rPr>
      </w:pPr>
    </w:p>
    <w:p w14:paraId="30DCA90E" w14:textId="77777777" w:rsidR="00B97B09" w:rsidRPr="001A2726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>
        <w:rPr>
          <w:rFonts w:ascii="Arial" w:hAnsi="Arial"/>
          <w:snapToGrid w:val="0"/>
          <w:sz w:val="22"/>
        </w:rPr>
        <w:t>Bankverbindung</w:t>
      </w:r>
      <w:r>
        <w:rPr>
          <w:rFonts w:ascii="Arial" w:hAnsi="Arial"/>
          <w:snapToGrid w:val="0"/>
          <w:sz w:val="22"/>
        </w:rPr>
        <w:tab/>
      </w:r>
      <w:bookmarkStart w:id="33" w:name="__Fieldmark__5354_2061949928"/>
      <w:bookmarkStart w:id="34" w:name="__Fieldmark__5443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33"/>
      <w:bookmarkEnd w:id="34"/>
    </w:p>
    <w:p w14:paraId="1C4E4B1D" w14:textId="77777777" w:rsidR="00B97B09" w:rsidRPr="001A2726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16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i/>
          <w:iCs/>
          <w:snapToGrid w:val="0"/>
          <w:sz w:val="18"/>
        </w:rPr>
        <w:t>(Name der Bank)</w:t>
      </w:r>
    </w:p>
    <w:p w14:paraId="02A466E3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16"/>
        </w:rPr>
      </w:pPr>
    </w:p>
    <w:bookmarkStart w:id="35" w:name="__Fieldmark__5355_2061949928"/>
    <w:bookmarkStart w:id="36" w:name="__Fieldmark__5444_2061949928"/>
    <w:p w14:paraId="780BD3A6" w14:textId="77777777" w:rsidR="00B97B09" w:rsidRDefault="004679CF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16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35"/>
      <w:bookmarkEnd w:id="36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37" w:name="__Fieldmark__5356_2061949928"/>
      <w:bookmarkStart w:id="38" w:name="__Fieldmark__5445_2061949928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37"/>
      <w:bookmarkEnd w:id="38"/>
      <w:r w:rsidR="00470D44">
        <w:rPr>
          <w:rFonts w:ascii="Arial" w:hAnsi="Arial"/>
          <w:snapToGrid w:val="0"/>
          <w:sz w:val="22"/>
        </w:rPr>
        <w:tab/>
      </w:r>
      <w:r w:rsidR="00470D44">
        <w:rPr>
          <w:rFonts w:ascii="Arial" w:hAnsi="Arial"/>
          <w:snapToGrid w:val="0"/>
          <w:sz w:val="22"/>
        </w:rPr>
        <w:tab/>
      </w:r>
      <w:r w:rsidR="00B97B09">
        <w:rPr>
          <w:rFonts w:ascii="Arial" w:hAnsi="Arial"/>
          <w:snapToGrid w:val="0"/>
          <w:sz w:val="22"/>
        </w:rPr>
        <w:tab/>
      </w:r>
      <w:r w:rsidR="00B97B09">
        <w:rPr>
          <w:rFonts w:ascii="Arial" w:hAnsi="Arial"/>
          <w:snapToGrid w:val="0"/>
          <w:sz w:val="22"/>
        </w:rPr>
        <w:br/>
      </w:r>
      <w:r w:rsidR="00B97B09">
        <w:rPr>
          <w:rFonts w:ascii="Arial" w:hAnsi="Arial"/>
          <w:i/>
          <w:iCs/>
          <w:snapToGrid w:val="0"/>
          <w:sz w:val="18"/>
        </w:rPr>
        <w:t>(</w:t>
      </w:r>
      <w:r w:rsidR="008E1A05">
        <w:rPr>
          <w:rFonts w:ascii="Arial" w:hAnsi="Arial"/>
          <w:i/>
          <w:iCs/>
          <w:snapToGrid w:val="0"/>
          <w:sz w:val="18"/>
        </w:rPr>
        <w:t>IBAN</w:t>
      </w:r>
      <w:r w:rsidR="00B97B09">
        <w:rPr>
          <w:rFonts w:ascii="Arial" w:hAnsi="Arial"/>
          <w:i/>
          <w:iCs/>
          <w:snapToGrid w:val="0"/>
          <w:sz w:val="18"/>
        </w:rPr>
        <w:t>)</w:t>
      </w:r>
      <w:r w:rsidR="00B97B09">
        <w:rPr>
          <w:rFonts w:ascii="Arial" w:hAnsi="Arial"/>
          <w:snapToGrid w:val="0"/>
          <w:sz w:val="16"/>
        </w:rPr>
        <w:tab/>
      </w:r>
      <w:r w:rsidR="00B97B09">
        <w:rPr>
          <w:rFonts w:ascii="Arial" w:hAnsi="Arial"/>
          <w:snapToGrid w:val="0"/>
          <w:sz w:val="16"/>
        </w:rPr>
        <w:tab/>
      </w:r>
      <w:r w:rsidR="00B97B09">
        <w:rPr>
          <w:rFonts w:ascii="Arial" w:hAnsi="Arial"/>
          <w:snapToGrid w:val="0"/>
          <w:sz w:val="16"/>
        </w:rPr>
        <w:tab/>
      </w:r>
      <w:r w:rsidR="00B97B09">
        <w:rPr>
          <w:rFonts w:ascii="Arial" w:hAnsi="Arial"/>
          <w:snapToGrid w:val="0"/>
          <w:sz w:val="16"/>
        </w:rPr>
        <w:tab/>
      </w:r>
      <w:r w:rsidR="00B97B09">
        <w:rPr>
          <w:rFonts w:ascii="Arial" w:hAnsi="Arial"/>
          <w:snapToGrid w:val="0"/>
          <w:sz w:val="16"/>
        </w:rPr>
        <w:tab/>
      </w:r>
      <w:r w:rsidR="008E1A05">
        <w:rPr>
          <w:rFonts w:ascii="Arial" w:hAnsi="Arial"/>
          <w:snapToGrid w:val="0"/>
          <w:sz w:val="16"/>
        </w:rPr>
        <w:tab/>
      </w:r>
      <w:r w:rsidR="00470D44" w:rsidRPr="00470D44">
        <w:rPr>
          <w:rFonts w:ascii="Arial" w:hAnsi="Arial"/>
          <w:i/>
          <w:iCs/>
          <w:snapToGrid w:val="0"/>
          <w:sz w:val="18"/>
        </w:rPr>
        <w:t>(BIC)</w:t>
      </w:r>
      <w:r w:rsidR="008E1A05">
        <w:rPr>
          <w:rFonts w:ascii="Arial" w:hAnsi="Arial"/>
          <w:snapToGrid w:val="0"/>
          <w:sz w:val="16"/>
        </w:rPr>
        <w:tab/>
      </w:r>
    </w:p>
    <w:p w14:paraId="78C3888E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napToGrid w:val="0"/>
          <w:sz w:val="16"/>
        </w:rPr>
      </w:pPr>
    </w:p>
    <w:p w14:paraId="005AAD18" w14:textId="77777777" w:rsidR="00B97B09" w:rsidRPr="001A2726" w:rsidRDefault="00470D44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b/>
          <w:sz w:val="22"/>
        </w:rPr>
      </w:pPr>
      <w:r>
        <w:rPr>
          <w:rFonts w:ascii="Arial" w:hAnsi="Arial"/>
          <w:snapToGrid w:val="0"/>
          <w:sz w:val="22"/>
        </w:rPr>
        <w:t>Ansprechperson</w:t>
      </w:r>
      <w:r w:rsidR="00B97B09">
        <w:rPr>
          <w:rFonts w:ascii="Arial" w:hAnsi="Arial"/>
          <w:snapToGrid w:val="0"/>
          <w:sz w:val="22"/>
        </w:rPr>
        <w:t xml:space="preserve"> für das Projekt</w:t>
      </w:r>
    </w:p>
    <w:p w14:paraId="31AF2EC9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br/>
      </w:r>
      <w:r>
        <w:rPr>
          <w:rFonts w:ascii="Arial" w:hAnsi="Arial"/>
          <w:snapToGrid w:val="0"/>
          <w:sz w:val="22"/>
        </w:rPr>
        <w:t xml:space="preserve">Name, Vorname  </w:t>
      </w:r>
      <w:bookmarkStart w:id="39" w:name="__Fieldmark__5357_2061949928"/>
      <w:bookmarkStart w:id="40" w:name="__Fieldmark__5446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39"/>
      <w:bookmarkEnd w:id="40"/>
    </w:p>
    <w:p w14:paraId="28A2B049" w14:textId="77777777" w:rsidR="00B97B09" w:rsidRDefault="00B97B09" w:rsidP="001A2726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C2E06B3" w14:textId="77777777" w:rsidR="0003778D" w:rsidRDefault="0003778D" w:rsidP="000D3B9A">
      <w:pPr>
        <w:tabs>
          <w:tab w:val="left" w:leader="dot" w:pos="5669"/>
          <w:tab w:val="left" w:leader="dot" w:pos="8249"/>
          <w:tab w:val="left" w:leader="dot" w:pos="8759"/>
        </w:tabs>
        <w:ind w:right="284"/>
        <w:rPr>
          <w:rFonts w:ascii="Arial" w:hAnsi="Arial"/>
          <w:snapToGrid w:val="0"/>
          <w:sz w:val="22"/>
        </w:rPr>
      </w:pPr>
    </w:p>
    <w:p w14:paraId="70B7C581" w14:textId="7A6B89FA" w:rsidR="00F96A1C" w:rsidRPr="001A2726" w:rsidRDefault="00B97B09" w:rsidP="00F96A1C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  <w:r>
        <w:rPr>
          <w:rFonts w:ascii="Arial" w:hAnsi="Arial"/>
          <w:b/>
          <w:snapToGrid w:val="0"/>
          <w:sz w:val="22"/>
        </w:rPr>
        <w:t>Projektbezeichnung</w:t>
      </w:r>
      <w:r w:rsidR="00F96A1C" w:rsidRPr="00F96A1C">
        <w:rPr>
          <w:rFonts w:ascii="Arial" w:hAnsi="Arial"/>
          <w:b/>
          <w:snapToGrid w:val="0"/>
          <w:sz w:val="22"/>
        </w:rPr>
        <w:t xml:space="preserve"> </w:t>
      </w:r>
      <w:r w:rsidR="00F96A1C">
        <w:rPr>
          <w:rFonts w:ascii="Arial" w:hAnsi="Arial"/>
          <w:b/>
          <w:snapToGrid w:val="0"/>
          <w:sz w:val="22"/>
        </w:rPr>
        <w:t xml:space="preserve">                                       Projektlaufzeit</w:t>
      </w:r>
    </w:p>
    <w:p w14:paraId="1CC3E4C2" w14:textId="77777777" w:rsidR="00B97B09" w:rsidRPr="001A2726" w:rsidRDefault="00B97B09" w:rsidP="001A2726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</w:p>
    <w:bookmarkStart w:id="41" w:name="__Fieldmark__5358_2061949928"/>
    <w:bookmarkStart w:id="42" w:name="__Fieldmark__5447_2061949928"/>
    <w:p w14:paraId="3AE2D0A3" w14:textId="7CEB6E91" w:rsidR="00F96A1C" w:rsidRDefault="004679CF" w:rsidP="00F96A1C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 w:cs="Arial"/>
          <w:sz w:val="24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1"/>
      <w:bookmarkEnd w:id="42"/>
      <w:r w:rsidR="00F96A1C">
        <w:rPr>
          <w:rFonts w:ascii="Arial" w:hAnsi="Arial" w:cs="Arial"/>
          <w:sz w:val="22"/>
        </w:rPr>
        <w:t xml:space="preserve">                                                                Start</w:t>
      </w:r>
      <w:r w:rsidR="00F96A1C">
        <w:fldChar w:fldCharType="begin">
          <w:ffData>
            <w:name w:val=""/>
            <w:enabled/>
            <w:calcOnExit w:val="0"/>
            <w:textInput/>
          </w:ffData>
        </w:fldChar>
      </w:r>
      <w:r w:rsidR="00F96A1C">
        <w:instrText xml:space="preserve"> FORMTEXT </w:instrText>
      </w:r>
      <w:r w:rsidR="00F96A1C">
        <w:fldChar w:fldCharType="separate"/>
      </w:r>
      <w:r w:rsidR="00F96A1C">
        <w:rPr>
          <w:rFonts w:ascii="Arial" w:eastAsia="Arial" w:hAnsi="Arial" w:cs="Arial"/>
          <w:sz w:val="22"/>
        </w:rPr>
        <w:t>    </w:t>
      </w:r>
      <w:r w:rsidR="00F96A1C">
        <w:rPr>
          <w:rFonts w:ascii="Arial" w:hAnsi="Arial" w:cs="Arial"/>
          <w:sz w:val="22"/>
        </w:rPr>
        <w:t> </w:t>
      </w:r>
      <w:r w:rsidR="00F96A1C">
        <w:rPr>
          <w:rFonts w:ascii="Arial" w:hAnsi="Arial" w:cs="Arial"/>
          <w:sz w:val="22"/>
        </w:rPr>
        <w:fldChar w:fldCharType="end"/>
      </w:r>
      <w:r w:rsidR="00F96A1C">
        <w:rPr>
          <w:rFonts w:ascii="Arial" w:hAnsi="Arial" w:cs="Arial"/>
          <w:sz w:val="22"/>
        </w:rPr>
        <w:t xml:space="preserve">           Ende</w:t>
      </w:r>
      <w:r w:rsidR="00F96A1C">
        <w:fldChar w:fldCharType="begin">
          <w:ffData>
            <w:name w:val=""/>
            <w:enabled/>
            <w:calcOnExit w:val="0"/>
            <w:textInput/>
          </w:ffData>
        </w:fldChar>
      </w:r>
      <w:r w:rsidR="00F96A1C">
        <w:instrText xml:space="preserve"> FORMTEXT </w:instrText>
      </w:r>
      <w:r w:rsidR="00F96A1C">
        <w:fldChar w:fldCharType="separate"/>
      </w:r>
      <w:r w:rsidR="00F96A1C">
        <w:rPr>
          <w:rFonts w:ascii="Arial" w:eastAsia="Arial" w:hAnsi="Arial" w:cs="Arial"/>
          <w:sz w:val="22"/>
        </w:rPr>
        <w:t>    </w:t>
      </w:r>
      <w:r w:rsidR="00F96A1C">
        <w:rPr>
          <w:rFonts w:ascii="Arial" w:hAnsi="Arial" w:cs="Arial"/>
          <w:sz w:val="22"/>
        </w:rPr>
        <w:t> </w:t>
      </w:r>
      <w:r w:rsidR="00F96A1C">
        <w:rPr>
          <w:rFonts w:ascii="Arial" w:hAnsi="Arial" w:cs="Arial"/>
          <w:sz w:val="22"/>
        </w:rPr>
        <w:fldChar w:fldCharType="end"/>
      </w:r>
    </w:p>
    <w:p w14:paraId="69514CB3" w14:textId="77777777" w:rsidR="0003778D" w:rsidRPr="0003778D" w:rsidRDefault="0003778D" w:rsidP="000D3B9A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napToGrid w:val="0"/>
          <w:sz w:val="22"/>
          <w:szCs w:val="22"/>
        </w:rPr>
      </w:pPr>
    </w:p>
    <w:p w14:paraId="6EF85CA6" w14:textId="77777777" w:rsidR="00B97B09" w:rsidRDefault="00B97B09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Projekt</w:t>
      </w:r>
      <w:r w:rsidR="001B6D70">
        <w:rPr>
          <w:rFonts w:ascii="Arial" w:hAnsi="Arial"/>
          <w:b/>
          <w:snapToGrid w:val="0"/>
          <w:sz w:val="22"/>
        </w:rPr>
        <w:t>finanzierung</w:t>
      </w:r>
    </w:p>
    <w:p w14:paraId="4907332E" w14:textId="77777777" w:rsidR="00B97B09" w:rsidRDefault="00B97B09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6236"/>
          <w:tab w:val="left" w:leader="dot" w:pos="7381"/>
          <w:tab w:val="left" w:leader="dot" w:pos="8759"/>
        </w:tabs>
        <w:spacing w:line="240" w:lineRule="atLeast"/>
        <w:ind w:left="283" w:right="283"/>
        <w:rPr>
          <w:rFonts w:ascii="Arial" w:hAnsi="Arial"/>
          <w:snapToGrid w:val="0"/>
          <w:sz w:val="22"/>
        </w:rPr>
      </w:pPr>
    </w:p>
    <w:p w14:paraId="344354B0" w14:textId="77777777" w:rsidR="00B97B09" w:rsidRPr="007F7277" w:rsidRDefault="00B97B09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b/>
          <w:bCs/>
          <w:snapToGrid w:val="0"/>
          <w:sz w:val="22"/>
          <w:u w:val="single"/>
        </w:rPr>
        <w:t>Gesamtkosten</w:t>
      </w:r>
      <w:r>
        <w:rPr>
          <w:rFonts w:ascii="Arial" w:hAnsi="Arial"/>
          <w:snapToGrid w:val="0"/>
          <w:sz w:val="22"/>
          <w:u w:val="single"/>
        </w:rPr>
        <w:t xml:space="preserve"> des Projektes</w:t>
      </w:r>
      <w:r>
        <w:rPr>
          <w:rFonts w:ascii="Arial" w:hAnsi="Arial"/>
          <w:snapToGrid w:val="0"/>
          <w:sz w:val="22"/>
          <w:u w:val="single"/>
        </w:rPr>
        <w:tab/>
        <w:t xml:space="preserve">€  </w:t>
      </w:r>
      <w:bookmarkStart w:id="43" w:name="__Fieldmark__5359_2061949928"/>
      <w:bookmarkStart w:id="44" w:name="__Fieldmark__5448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43"/>
      <w:bookmarkEnd w:id="44"/>
    </w:p>
    <w:p w14:paraId="1614A9C6" w14:textId="77777777" w:rsidR="00470D44" w:rsidRPr="007F7277" w:rsidRDefault="00470D44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napToGrid w:val="0"/>
          <w:sz w:val="10"/>
          <w:szCs w:val="10"/>
          <w:u w:val="single"/>
        </w:rPr>
      </w:pPr>
    </w:p>
    <w:p w14:paraId="31C1CF7F" w14:textId="77777777" w:rsidR="00470D44" w:rsidRPr="007F7277" w:rsidRDefault="00470D44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</w:rPr>
      </w:pPr>
      <w:r>
        <w:rPr>
          <w:rFonts w:ascii="Arial" w:hAnsi="Arial"/>
          <w:snapToGrid w:val="0"/>
          <w:sz w:val="22"/>
          <w:u w:val="single"/>
        </w:rPr>
        <w:t>Ei</w:t>
      </w:r>
      <w:r w:rsidR="001B6D70">
        <w:rPr>
          <w:rFonts w:ascii="Arial" w:hAnsi="Arial"/>
          <w:snapToGrid w:val="0"/>
          <w:sz w:val="22"/>
          <w:u w:val="single"/>
        </w:rPr>
        <w:t>genmittel</w:t>
      </w:r>
      <w:r>
        <w:rPr>
          <w:rFonts w:ascii="Arial" w:hAnsi="Arial"/>
          <w:snapToGrid w:val="0"/>
          <w:sz w:val="22"/>
          <w:u w:val="single"/>
        </w:rPr>
        <w:tab/>
        <w:t xml:space="preserve">€  </w:t>
      </w:r>
      <w:bookmarkStart w:id="45" w:name="__Fieldmark__5360_2061949928"/>
      <w:bookmarkStart w:id="46" w:name="__Fieldmark__5449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45"/>
      <w:bookmarkEnd w:id="46"/>
    </w:p>
    <w:p w14:paraId="7342084F" w14:textId="77777777" w:rsidR="00B97B09" w:rsidRPr="007F7277" w:rsidRDefault="00B97B09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</w:rPr>
      </w:pPr>
    </w:p>
    <w:p w14:paraId="4745C259" w14:textId="77777777" w:rsidR="00B97B09" w:rsidRPr="001A2726" w:rsidRDefault="007F7277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napToGrid w:val="0"/>
          <w:sz w:val="22"/>
          <w:u w:val="single"/>
        </w:rPr>
        <w:t>Co-Finanzierung/</w:t>
      </w:r>
      <w:r w:rsidR="00B97B09">
        <w:rPr>
          <w:rFonts w:ascii="Arial" w:hAnsi="Arial"/>
          <w:snapToGrid w:val="0"/>
          <w:sz w:val="22"/>
          <w:u w:val="single"/>
        </w:rPr>
        <w:t>Dritt</w:t>
      </w:r>
      <w:r>
        <w:rPr>
          <w:rFonts w:ascii="Arial" w:hAnsi="Arial"/>
          <w:snapToGrid w:val="0"/>
          <w:sz w:val="22"/>
          <w:u w:val="single"/>
        </w:rPr>
        <w:t>mittel</w:t>
      </w:r>
      <w:r w:rsidR="00B97B09">
        <w:rPr>
          <w:rFonts w:ascii="Arial" w:hAnsi="Arial"/>
          <w:snapToGrid w:val="0"/>
          <w:sz w:val="22"/>
          <w:u w:val="single"/>
        </w:rPr>
        <w:t xml:space="preserve"> </w:t>
      </w:r>
      <w:r w:rsidR="00B97B09">
        <w:rPr>
          <w:rFonts w:ascii="Arial" w:hAnsi="Arial"/>
          <w:snapToGrid w:val="0"/>
          <w:sz w:val="22"/>
          <w:u w:val="single"/>
        </w:rPr>
        <w:tab/>
        <w:t xml:space="preserve">€  </w:t>
      </w:r>
      <w:bookmarkStart w:id="47" w:name="__Fieldmark__5361_2061949928"/>
      <w:bookmarkStart w:id="48" w:name="__Fieldmark__5450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  <w:u w:val="single"/>
        </w:rPr>
        <w:t>     </w:t>
      </w:r>
      <w:r w:rsidR="004679CF">
        <w:rPr>
          <w:rFonts w:ascii="Arial" w:hAnsi="Arial" w:cs="Arial"/>
          <w:sz w:val="22"/>
          <w:u w:val="single"/>
        </w:rPr>
        <w:fldChar w:fldCharType="end"/>
      </w:r>
      <w:bookmarkEnd w:id="47"/>
      <w:bookmarkEnd w:id="48"/>
    </w:p>
    <w:p w14:paraId="5A3DAFB7" w14:textId="77777777" w:rsidR="001B6D70" w:rsidRDefault="001B6D70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b/>
          <w:bCs/>
          <w:snapToGrid w:val="0"/>
          <w:sz w:val="22"/>
          <w:u w:val="single"/>
        </w:rPr>
      </w:pPr>
    </w:p>
    <w:p w14:paraId="0B8AE217" w14:textId="77777777" w:rsidR="00B97B09" w:rsidRPr="001A2726" w:rsidRDefault="00B97B09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bCs/>
          <w:snapToGrid w:val="0"/>
          <w:sz w:val="22"/>
          <w:u w:val="single"/>
        </w:rPr>
        <w:t xml:space="preserve">Beantragte Förderung bei der </w:t>
      </w:r>
      <w:r w:rsidR="008E1A05">
        <w:rPr>
          <w:rFonts w:ascii="Arial" w:hAnsi="Arial"/>
          <w:b/>
          <w:bCs/>
          <w:snapToGrid w:val="0"/>
          <w:sz w:val="22"/>
          <w:u w:val="single"/>
        </w:rPr>
        <w:t>Schulstiftung</w:t>
      </w:r>
      <w:r>
        <w:rPr>
          <w:rFonts w:ascii="Arial" w:hAnsi="Arial"/>
          <w:b/>
          <w:bCs/>
          <w:snapToGrid w:val="0"/>
          <w:sz w:val="22"/>
          <w:u w:val="single"/>
        </w:rPr>
        <w:tab/>
        <w:t xml:space="preserve">€  </w:t>
      </w:r>
      <w:bookmarkStart w:id="49" w:name="__Fieldmark__5362_2061949928"/>
      <w:bookmarkStart w:id="50" w:name="__Fieldmark__5451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b/>
          <w:bCs/>
          <w:sz w:val="22"/>
          <w:u w:val="single"/>
        </w:rPr>
        <w:t>     </w:t>
      </w:r>
      <w:r w:rsidR="004679CF">
        <w:rPr>
          <w:rFonts w:ascii="Arial" w:hAnsi="Arial" w:cs="Arial"/>
          <w:b/>
          <w:bCs/>
          <w:sz w:val="22"/>
          <w:u w:val="single"/>
        </w:rPr>
        <w:fldChar w:fldCharType="end"/>
      </w:r>
      <w:bookmarkEnd w:id="49"/>
      <w:bookmarkEnd w:id="50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14:paraId="249A35E1" w14:textId="77777777" w:rsidR="000D3B9A" w:rsidRPr="0003778D" w:rsidRDefault="000D3B9A">
      <w:pPr>
        <w:rPr>
          <w:rFonts w:ascii="Arial" w:hAnsi="Arial"/>
          <w:snapToGrid w:val="0"/>
          <w:sz w:val="22"/>
          <w:szCs w:val="22"/>
        </w:rPr>
      </w:pPr>
    </w:p>
    <w:p w14:paraId="022231EE" w14:textId="77777777" w:rsidR="00132B88" w:rsidRDefault="00132B88" w:rsidP="007F72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Erklärung</w:t>
      </w:r>
    </w:p>
    <w:p w14:paraId="74E226D0" w14:textId="77777777" w:rsidR="00132B88" w:rsidRDefault="00132B88" w:rsidP="007F72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6792"/>
          <w:tab w:val="left" w:leader="dot" w:pos="8220"/>
          <w:tab w:val="left" w:leader="dot" w:pos="8674"/>
        </w:tabs>
        <w:spacing w:before="1" w:after="1"/>
        <w:ind w:left="341" w:right="226" w:firstLine="1"/>
        <w:rPr>
          <w:rFonts w:ascii="Arial" w:hAnsi="Arial"/>
          <w:snapToGrid w:val="0"/>
          <w:sz w:val="22"/>
        </w:rPr>
      </w:pPr>
    </w:p>
    <w:p w14:paraId="22F7F1FA" w14:textId="77777777" w:rsidR="00132B88" w:rsidRPr="001A2726" w:rsidRDefault="00132B88" w:rsidP="007F72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6792"/>
          <w:tab w:val="left" w:leader="dot" w:pos="8220"/>
          <w:tab w:val="left" w:leader="dot" w:pos="8674"/>
        </w:tabs>
        <w:spacing w:before="1" w:after="1"/>
        <w:ind w:left="341" w:right="226" w:firstLine="1"/>
        <w:rPr>
          <w:rFonts w:ascii="Arial" w:hAnsi="Arial"/>
          <w:sz w:val="24"/>
        </w:rPr>
      </w:pPr>
      <w:r>
        <w:rPr>
          <w:rFonts w:ascii="Arial" w:hAnsi="Arial"/>
          <w:snapToGrid w:val="0"/>
          <w:sz w:val="22"/>
        </w:rPr>
        <w:t xml:space="preserve">Ich/Wir versichere/n die Richtigkeit und Vollständigkeit aller </w:t>
      </w:r>
      <w:r w:rsidR="00D047E7">
        <w:rPr>
          <w:rFonts w:ascii="Arial" w:hAnsi="Arial"/>
          <w:snapToGrid w:val="0"/>
          <w:sz w:val="22"/>
        </w:rPr>
        <w:t>Antragsa</w:t>
      </w:r>
      <w:r>
        <w:rPr>
          <w:rFonts w:ascii="Arial" w:hAnsi="Arial"/>
          <w:snapToGrid w:val="0"/>
          <w:sz w:val="22"/>
        </w:rPr>
        <w:t>ngaben.</w:t>
      </w:r>
    </w:p>
    <w:p w14:paraId="1D0ACA55" w14:textId="77777777" w:rsidR="00132B88" w:rsidRDefault="00132B88" w:rsidP="007F72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4"/>
        </w:rPr>
      </w:pPr>
    </w:p>
    <w:p w14:paraId="4200CF6F" w14:textId="77777777" w:rsidR="007F7277" w:rsidRDefault="007F7277" w:rsidP="007F72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4"/>
        </w:rPr>
      </w:pPr>
    </w:p>
    <w:p w14:paraId="4F2A36D1" w14:textId="6E79FF0D" w:rsidR="000D3B9A" w:rsidRPr="000D3B9A" w:rsidRDefault="00132B88" w:rsidP="000D3B9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5085"/>
          <w:tab w:val="left" w:leader="dot" w:pos="8561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</w:p>
    <w:p w14:paraId="2FF1C397" w14:textId="4B11ABC4" w:rsidR="00132B88" w:rsidRDefault="00132B88" w:rsidP="007F727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162"/>
          <w:tab w:val="left" w:pos="5386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Ort, Datum</w:t>
      </w:r>
      <w:r>
        <w:rPr>
          <w:rFonts w:ascii="Arial" w:hAnsi="Arial"/>
          <w:snapToGrid w:val="0"/>
        </w:rPr>
        <w:tab/>
        <w:t>Rechtsverbindliche Unterschrift(en)</w:t>
      </w:r>
    </w:p>
    <w:p w14:paraId="1FDF55E7" w14:textId="57BDD205" w:rsidR="00B97B09" w:rsidRDefault="00B97B09">
      <w:pPr>
        <w:spacing w:before="113" w:after="113"/>
        <w:ind w:right="340"/>
        <w:rPr>
          <w:rFonts w:ascii="Arial" w:hAnsi="Arial"/>
          <w:b/>
          <w:spacing w:val="42"/>
          <w:sz w:val="26"/>
          <w:szCs w:val="26"/>
        </w:rPr>
      </w:pPr>
      <w:r w:rsidRPr="00162D6D">
        <w:rPr>
          <w:rFonts w:ascii="Arial" w:hAnsi="Arial"/>
          <w:b/>
          <w:spacing w:val="42"/>
          <w:sz w:val="26"/>
          <w:szCs w:val="26"/>
        </w:rPr>
        <w:t>Erläuterungen</w:t>
      </w:r>
      <w:r w:rsidR="00162D6D" w:rsidRPr="00162D6D">
        <w:rPr>
          <w:rFonts w:ascii="Arial" w:hAnsi="Arial"/>
          <w:b/>
          <w:spacing w:val="42"/>
          <w:sz w:val="26"/>
          <w:szCs w:val="26"/>
        </w:rPr>
        <w:t xml:space="preserve"> </w:t>
      </w:r>
      <w:r w:rsidRPr="00162D6D">
        <w:rPr>
          <w:rFonts w:ascii="Arial" w:hAnsi="Arial"/>
          <w:b/>
          <w:spacing w:val="42"/>
          <w:sz w:val="26"/>
          <w:szCs w:val="26"/>
        </w:rPr>
        <w:t>zu</w:t>
      </w:r>
      <w:r w:rsidR="001B6D70" w:rsidRPr="00162D6D">
        <w:rPr>
          <w:rFonts w:ascii="Arial" w:hAnsi="Arial"/>
          <w:b/>
          <w:spacing w:val="42"/>
          <w:sz w:val="26"/>
          <w:szCs w:val="26"/>
        </w:rPr>
        <w:t>m</w:t>
      </w:r>
      <w:r w:rsidRPr="00162D6D">
        <w:rPr>
          <w:rFonts w:ascii="Arial" w:hAnsi="Arial"/>
          <w:b/>
          <w:spacing w:val="42"/>
          <w:sz w:val="26"/>
          <w:szCs w:val="26"/>
        </w:rPr>
        <w:t xml:space="preserve"> </w:t>
      </w:r>
      <w:r w:rsidR="000A01A6" w:rsidRPr="00162D6D">
        <w:rPr>
          <w:rFonts w:ascii="Arial" w:hAnsi="Arial"/>
          <w:b/>
          <w:spacing w:val="42"/>
          <w:sz w:val="26"/>
          <w:szCs w:val="26"/>
        </w:rPr>
        <w:t>Projekt</w:t>
      </w:r>
    </w:p>
    <w:p w14:paraId="55EF3D1C" w14:textId="77777777" w:rsidR="00D10FFE" w:rsidRPr="00162D6D" w:rsidRDefault="00D10FFE">
      <w:pPr>
        <w:spacing w:before="113" w:after="113"/>
        <w:ind w:right="340"/>
        <w:rPr>
          <w:rFonts w:ascii="Arial" w:hAnsi="Arial"/>
          <w:b/>
          <w:spacing w:val="42"/>
          <w:sz w:val="26"/>
          <w:szCs w:val="26"/>
        </w:rPr>
      </w:pPr>
    </w:p>
    <w:p w14:paraId="56082BDE" w14:textId="77777777" w:rsidR="00B97B09" w:rsidRPr="001A2726" w:rsidRDefault="00B97B09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</w:pPr>
      <w:r>
        <w:rPr>
          <w:rFonts w:ascii="Arial" w:hAnsi="Arial"/>
          <w:snapToGrid w:val="0"/>
          <w:sz w:val="22"/>
        </w:rPr>
        <w:t>Welche Ziele verfolgen Sie mit dem Projekt?</w:t>
      </w:r>
    </w:p>
    <w:bookmarkStart w:id="51" w:name="__Fieldmark__5453_2061949928"/>
    <w:p w14:paraId="1287D58B" w14:textId="77777777" w:rsidR="004679CF" w:rsidRDefault="004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1"/>
    </w:p>
    <w:p w14:paraId="0017EC93" w14:textId="77777777" w:rsidR="00F77044" w:rsidRDefault="00F77044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30DB63EC" w14:textId="77777777" w:rsidR="00B97B09" w:rsidRDefault="00B97B09">
      <w:pP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6B952821" w14:textId="77777777" w:rsidR="00B97B09" w:rsidRPr="001A2726" w:rsidRDefault="00B97B09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</w:pPr>
      <w:r>
        <w:rPr>
          <w:rFonts w:ascii="Arial" w:hAnsi="Arial"/>
          <w:snapToGrid w:val="0"/>
          <w:sz w:val="22"/>
        </w:rPr>
        <w:t xml:space="preserve">Welche Aktivitäten sind geplant? </w:t>
      </w:r>
      <w:r>
        <w:rPr>
          <w:rFonts w:ascii="Arial" w:hAnsi="Arial"/>
          <w:i/>
          <w:snapToGrid w:val="0"/>
          <w:sz w:val="18"/>
        </w:rPr>
        <w:t>(Bitte möglichst konkret a</w:t>
      </w:r>
      <w:r>
        <w:rPr>
          <w:rFonts w:ascii="Arial" w:hAnsi="Arial"/>
          <w:i/>
          <w:snapToGrid w:val="0"/>
          <w:sz w:val="18"/>
        </w:rPr>
        <w:t>n</w:t>
      </w:r>
      <w:r>
        <w:rPr>
          <w:rFonts w:ascii="Arial" w:hAnsi="Arial"/>
          <w:i/>
          <w:snapToGrid w:val="0"/>
          <w:sz w:val="18"/>
        </w:rPr>
        <w:t>geben!)</w:t>
      </w:r>
    </w:p>
    <w:bookmarkStart w:id="52" w:name="__Fieldmark__5454_2061949928"/>
    <w:p w14:paraId="543167D5" w14:textId="77777777" w:rsidR="004679CF" w:rsidRDefault="004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2"/>
    </w:p>
    <w:p w14:paraId="06693B50" w14:textId="77777777" w:rsidR="00F77044" w:rsidRDefault="00F77044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0E1512E1" w14:textId="77777777" w:rsidR="00B97B09" w:rsidRDefault="00B97B09">
      <w:pP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5981F8A9" w14:textId="77777777" w:rsidR="00B97B09" w:rsidRPr="001A2726" w:rsidRDefault="00B97B09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</w:pPr>
      <w:r>
        <w:rPr>
          <w:rFonts w:ascii="Arial" w:hAnsi="Arial"/>
          <w:snapToGrid w:val="0"/>
          <w:sz w:val="22"/>
        </w:rPr>
        <w:t>Welche Zielgruppen sollen angesprochen werden?</w:t>
      </w:r>
    </w:p>
    <w:bookmarkStart w:id="53" w:name="__Fieldmark__5455_2061949928"/>
    <w:p w14:paraId="6A2D4AB3" w14:textId="77777777" w:rsidR="004679CF" w:rsidRDefault="004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3"/>
    </w:p>
    <w:p w14:paraId="6697B707" w14:textId="77777777" w:rsidR="00F77044" w:rsidRDefault="00F77044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65556700" w14:textId="77777777" w:rsidR="00B97B09" w:rsidRDefault="00B97B09">
      <w:pP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185D5494" w14:textId="77777777" w:rsidR="00B97B09" w:rsidRPr="001A2726" w:rsidRDefault="00B97B09" w:rsidP="001A272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i/>
          <w:sz w:val="18"/>
        </w:rPr>
      </w:pPr>
      <w:r>
        <w:rPr>
          <w:rFonts w:ascii="Arial" w:hAnsi="Arial"/>
          <w:snapToGrid w:val="0"/>
          <w:sz w:val="22"/>
        </w:rPr>
        <w:t>Welcher Zeitplan ist für das Projekt vorgesehen?</w:t>
      </w:r>
    </w:p>
    <w:p w14:paraId="4F82629E" w14:textId="77777777" w:rsidR="00B97B09" w:rsidRPr="001A2726" w:rsidRDefault="00B97B09" w:rsidP="001A272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</w:rPr>
      </w:pPr>
      <w:r>
        <w:rPr>
          <w:rFonts w:ascii="Arial" w:hAnsi="Arial"/>
          <w:i/>
          <w:snapToGrid w:val="0"/>
          <w:sz w:val="18"/>
        </w:rPr>
        <w:t>(Bitte den geplanten Beginn und den Abschluss einschl. der Vor- und Nachbereitungszeiten angeben!)</w:t>
      </w:r>
      <w:r>
        <w:rPr>
          <w:rFonts w:ascii="Arial" w:hAnsi="Arial"/>
          <w:snapToGrid w:val="0"/>
        </w:rPr>
        <w:br/>
      </w:r>
      <w:r>
        <w:rPr>
          <w:rFonts w:ascii="Arial" w:hAnsi="Arial"/>
          <w:snapToGrid w:val="0"/>
          <w:sz w:val="22"/>
        </w:rPr>
        <w:t xml:space="preserve">Beginn: </w:t>
      </w:r>
      <w:bookmarkStart w:id="54" w:name="__Fieldmark__5456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</w:rPr>
        <w:t>     </w:t>
      </w:r>
      <w:r w:rsidR="004679CF">
        <w:rPr>
          <w:rFonts w:ascii="Arial" w:hAnsi="Arial" w:cs="Arial"/>
          <w:sz w:val="22"/>
        </w:rPr>
        <w:fldChar w:fldCharType="end"/>
      </w:r>
      <w:bookmarkEnd w:id="54"/>
      <w:r>
        <w:rPr>
          <w:rFonts w:ascii="Arial" w:hAnsi="Arial"/>
          <w:snapToGrid w:val="0"/>
          <w:sz w:val="22"/>
        </w:rPr>
        <w:tab/>
        <w:t xml:space="preserve">Abschluss: </w:t>
      </w:r>
      <w:bookmarkStart w:id="55" w:name="__Fieldmark__5457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</w:rPr>
        <w:t>     </w:t>
      </w:r>
      <w:r w:rsidR="004679CF">
        <w:rPr>
          <w:rFonts w:ascii="Arial" w:hAnsi="Arial" w:cs="Arial"/>
          <w:sz w:val="22"/>
        </w:rPr>
        <w:fldChar w:fldCharType="end"/>
      </w:r>
      <w:bookmarkEnd w:id="55"/>
      <w:r w:rsidR="004679CF">
        <w:rPr>
          <w:rFonts w:ascii="Arial" w:hAnsi="Arial" w:cs="Arial"/>
          <w:sz w:val="22"/>
        </w:rPr>
        <w:br/>
      </w:r>
      <w:r w:rsidR="004679CF">
        <w:rPr>
          <w:rFonts w:ascii="Arial" w:hAnsi="Arial" w:cs="Arial"/>
          <w:sz w:val="22"/>
        </w:rPr>
        <w:br/>
      </w:r>
      <w:bookmarkStart w:id="56" w:name="__Fieldmark__5458_2061949928"/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sz w:val="22"/>
        </w:rPr>
        <w:t>     </w:t>
      </w:r>
      <w:r w:rsidR="004679CF">
        <w:rPr>
          <w:rFonts w:ascii="Arial" w:hAnsi="Arial" w:cs="Arial"/>
          <w:sz w:val="22"/>
        </w:rPr>
        <w:fldChar w:fldCharType="end"/>
      </w:r>
      <w:bookmarkEnd w:id="56"/>
    </w:p>
    <w:p w14:paraId="580E31B8" w14:textId="77777777" w:rsidR="00B97B09" w:rsidRDefault="00B97B09">
      <w:pPr>
        <w:spacing w:before="1" w:after="1"/>
        <w:ind w:left="341" w:right="341" w:firstLine="1"/>
        <w:rPr>
          <w:rFonts w:ascii="Arial" w:hAnsi="Arial"/>
        </w:rPr>
      </w:pPr>
    </w:p>
    <w:p w14:paraId="33965662" w14:textId="77777777" w:rsidR="00B97B09" w:rsidRPr="00372A7D" w:rsidRDefault="00B97B09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color w:val="000000"/>
          <w:sz w:val="22"/>
        </w:rPr>
      </w:pPr>
      <w:r w:rsidRPr="00372A7D">
        <w:rPr>
          <w:rFonts w:ascii="Arial" w:hAnsi="Arial"/>
          <w:snapToGrid w:val="0"/>
          <w:color w:val="000000"/>
          <w:sz w:val="22"/>
        </w:rPr>
        <w:t>Soll das Projekt in Kooperation</w:t>
      </w:r>
      <w:r w:rsidR="00372A7D" w:rsidRPr="00372A7D">
        <w:rPr>
          <w:rFonts w:ascii="Arial" w:hAnsi="Arial"/>
          <w:snapToGrid w:val="0"/>
          <w:color w:val="000000"/>
          <w:sz w:val="22"/>
        </w:rPr>
        <w:t xml:space="preserve"> durchgeführt (z. Bsp. Kirchenbezirk / Kirchgemeinde)</w:t>
      </w:r>
      <w:r w:rsidRPr="00372A7D">
        <w:rPr>
          <w:rFonts w:ascii="Arial" w:hAnsi="Arial"/>
          <w:snapToGrid w:val="0"/>
          <w:color w:val="000000"/>
          <w:sz w:val="22"/>
        </w:rPr>
        <w:t xml:space="preserve">? </w:t>
      </w:r>
    </w:p>
    <w:bookmarkStart w:id="57" w:name="__Fieldmark__5459_2061949928"/>
    <w:p w14:paraId="297CAEB7" w14:textId="77777777" w:rsidR="004679CF" w:rsidRPr="00372A7D" w:rsidRDefault="004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color w:val="000000"/>
          <w:sz w:val="22"/>
        </w:rPr>
      </w:pPr>
      <w:r w:rsidRPr="00372A7D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A7D">
        <w:rPr>
          <w:rFonts w:ascii="Arial" w:hAnsi="Arial"/>
          <w:snapToGrid w:val="0"/>
          <w:color w:val="000000"/>
          <w:sz w:val="22"/>
        </w:rPr>
        <w:instrText xml:space="preserve"> FORMTEXT </w:instrText>
      </w:r>
      <w:r w:rsidRPr="00372A7D">
        <w:rPr>
          <w:rFonts w:ascii="Arial" w:hAnsi="Arial"/>
          <w:snapToGrid w:val="0"/>
          <w:color w:val="000000"/>
          <w:sz w:val="22"/>
        </w:rPr>
      </w:r>
      <w:r w:rsidRPr="00372A7D">
        <w:rPr>
          <w:rFonts w:ascii="Arial" w:hAnsi="Arial"/>
          <w:snapToGrid w:val="0"/>
          <w:color w:val="000000"/>
          <w:sz w:val="22"/>
        </w:rPr>
        <w:fldChar w:fldCharType="separate"/>
      </w:r>
      <w:r w:rsidRPr="00372A7D">
        <w:rPr>
          <w:rFonts w:ascii="Arial" w:hAnsi="Arial"/>
          <w:snapToGrid w:val="0"/>
          <w:color w:val="000000"/>
          <w:sz w:val="22"/>
        </w:rPr>
        <w:t>    </w:t>
      </w:r>
      <w:r w:rsidRPr="00372A7D">
        <w:rPr>
          <w:rFonts w:ascii="Arial" w:hAnsi="Arial"/>
          <w:snapToGrid w:val="0"/>
          <w:color w:val="000000"/>
          <w:sz w:val="22"/>
        </w:rPr>
        <w:t> </w:t>
      </w:r>
      <w:r w:rsidRPr="00372A7D">
        <w:rPr>
          <w:rFonts w:ascii="Arial" w:hAnsi="Arial"/>
          <w:snapToGrid w:val="0"/>
          <w:color w:val="000000"/>
          <w:sz w:val="22"/>
        </w:rPr>
        <w:fldChar w:fldCharType="end"/>
      </w:r>
      <w:bookmarkEnd w:id="57"/>
    </w:p>
    <w:p w14:paraId="2F477667" w14:textId="77777777" w:rsidR="00F77044" w:rsidRDefault="00F77044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639611AD" w14:textId="77777777" w:rsidR="00B97B09" w:rsidRDefault="00B97B09">
      <w:pP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0F3105E6" w14:textId="77777777" w:rsidR="005315E5" w:rsidRPr="001A2726" w:rsidRDefault="005315E5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</w:pPr>
      <w:r>
        <w:rPr>
          <w:rFonts w:ascii="Arial" w:hAnsi="Arial"/>
          <w:snapToGrid w:val="0"/>
          <w:sz w:val="22"/>
        </w:rPr>
        <w:t>Welche Öffentlichkeitsarbeit ist im Rahmen des Projektes geplant?</w:t>
      </w:r>
    </w:p>
    <w:bookmarkStart w:id="58" w:name="__Fieldmark__5460_2061949928"/>
    <w:p w14:paraId="66BBF92E" w14:textId="77777777" w:rsidR="004679CF" w:rsidRDefault="004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8"/>
    </w:p>
    <w:p w14:paraId="5453557E" w14:textId="77777777" w:rsidR="00F77044" w:rsidRDefault="00F77044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1C039F50" w14:textId="77777777" w:rsidR="00B97B09" w:rsidRDefault="00B97B09">
      <w:pP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5203800D" w14:textId="77777777" w:rsidR="005315E5" w:rsidRPr="001A2726" w:rsidRDefault="005315E5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</w:pPr>
      <w:r>
        <w:rPr>
          <w:rFonts w:ascii="Arial" w:hAnsi="Arial"/>
          <w:snapToGrid w:val="0"/>
          <w:sz w:val="22"/>
        </w:rPr>
        <w:t>In welcher Form soll die Sicherung der Projektergebnisse erfolgen (Dokumentation)?</w:t>
      </w:r>
    </w:p>
    <w:bookmarkStart w:id="59" w:name="__Fieldmark__5461_2061949928"/>
    <w:p w14:paraId="6B545134" w14:textId="77777777" w:rsidR="004679CF" w:rsidRDefault="004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9"/>
    </w:p>
    <w:p w14:paraId="1CBC39F8" w14:textId="77777777" w:rsidR="00F77044" w:rsidRDefault="00F77044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7C089F27" w14:textId="77777777" w:rsidR="00B97B09" w:rsidRDefault="00B97B09">
      <w:pPr>
        <w:spacing w:before="1" w:after="1"/>
        <w:ind w:left="341" w:right="341" w:firstLine="1"/>
        <w:rPr>
          <w:rFonts w:ascii="Arial" w:hAnsi="Arial"/>
          <w:snapToGrid w:val="0"/>
          <w:sz w:val="24"/>
        </w:rPr>
      </w:pPr>
    </w:p>
    <w:p w14:paraId="71CEA6FB" w14:textId="77777777" w:rsidR="00B97B09" w:rsidRPr="001A2726" w:rsidRDefault="005315E5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</w:pPr>
      <w:r>
        <w:rPr>
          <w:rFonts w:ascii="Arial" w:hAnsi="Arial"/>
          <w:snapToGrid w:val="0"/>
          <w:sz w:val="22"/>
        </w:rPr>
        <w:t>Sind die Projektergebnisse auch für andere Evangelische Schulen nutzbar? Wie?</w:t>
      </w:r>
    </w:p>
    <w:bookmarkStart w:id="60" w:name="__Fieldmark__5462_2061949928"/>
    <w:p w14:paraId="1FE8E94A" w14:textId="77777777" w:rsidR="004679CF" w:rsidRDefault="004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0"/>
    </w:p>
    <w:p w14:paraId="454A8A55" w14:textId="77777777" w:rsidR="00F77044" w:rsidRDefault="00F77044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57A9BF89" w14:textId="77777777" w:rsidR="00B97B09" w:rsidRDefault="00B97B09">
      <w:pPr>
        <w:ind w:right="340"/>
        <w:rPr>
          <w:rFonts w:ascii="Arial" w:hAnsi="Arial"/>
          <w:snapToGrid w:val="0"/>
          <w:sz w:val="22"/>
        </w:rPr>
      </w:pPr>
    </w:p>
    <w:p w14:paraId="2625D0C0" w14:textId="77777777" w:rsidR="008E1A05" w:rsidRDefault="008E1A05">
      <w:pPr>
        <w:tabs>
          <w:tab w:val="left" w:leader="dot" w:pos="4224"/>
          <w:tab w:val="left" w:pos="4535"/>
          <w:tab w:val="left" w:leader="dot" w:pos="5074"/>
          <w:tab w:val="left" w:leader="dot" w:pos="6236"/>
          <w:tab w:val="left" w:pos="8674"/>
        </w:tabs>
        <w:ind w:left="-340"/>
        <w:jc w:val="center"/>
        <w:rPr>
          <w:rFonts w:ascii="Arial" w:hAnsi="Arial"/>
          <w:bCs/>
          <w:snapToGrid w:val="0"/>
          <w:color w:val="000000"/>
          <w:sz w:val="16"/>
        </w:rPr>
      </w:pPr>
    </w:p>
    <w:p w14:paraId="13C61165" w14:textId="77777777" w:rsidR="005315E5" w:rsidRPr="001A2726" w:rsidRDefault="005315E5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</w:pPr>
      <w:r>
        <w:rPr>
          <w:rFonts w:ascii="Arial" w:hAnsi="Arial"/>
          <w:snapToGrid w:val="0"/>
          <w:sz w:val="22"/>
        </w:rPr>
        <w:t>Welche Nachhaltigkeit hat dieses Projekt in der Schule? Gibt es Folgeprojekte?</w:t>
      </w:r>
    </w:p>
    <w:bookmarkStart w:id="61" w:name="__Fieldmark__5463_2061949928"/>
    <w:p w14:paraId="309619A6" w14:textId="77777777" w:rsidR="004679CF" w:rsidRDefault="004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 w:cs="Arial"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1"/>
    </w:p>
    <w:p w14:paraId="0962B380" w14:textId="77777777" w:rsidR="005315E5" w:rsidRDefault="005315E5" w:rsidP="001A27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1"/>
        <w:ind w:left="341" w:right="341" w:firstLine="1"/>
        <w:rPr>
          <w:rFonts w:ascii="Arial" w:hAnsi="Arial"/>
          <w:snapToGrid w:val="0"/>
          <w:sz w:val="22"/>
        </w:rPr>
      </w:pPr>
    </w:p>
    <w:p w14:paraId="6CA0DFD1" w14:textId="77777777" w:rsidR="00132B88" w:rsidRDefault="00132B88" w:rsidP="00D76531">
      <w:pPr>
        <w:tabs>
          <w:tab w:val="left" w:leader="dot" w:pos="4224"/>
          <w:tab w:val="left" w:pos="4535"/>
          <w:tab w:val="left" w:leader="dot" w:pos="5074"/>
          <w:tab w:val="left" w:leader="dot" w:pos="6236"/>
          <w:tab w:val="left" w:pos="8674"/>
        </w:tabs>
        <w:rPr>
          <w:rFonts w:ascii="Arial" w:hAnsi="Arial"/>
          <w:bCs/>
          <w:snapToGrid w:val="0"/>
          <w:color w:val="000000"/>
          <w:sz w:val="16"/>
        </w:rPr>
      </w:pPr>
    </w:p>
    <w:p w14:paraId="593A8CB5" w14:textId="77777777" w:rsidR="000D3B9A" w:rsidRDefault="000D3B9A" w:rsidP="00162D6D">
      <w:pPr>
        <w:spacing w:before="113" w:after="113"/>
        <w:ind w:right="340"/>
        <w:rPr>
          <w:rFonts w:ascii="Arial" w:hAnsi="Arial"/>
          <w:b/>
          <w:spacing w:val="42"/>
          <w:sz w:val="26"/>
          <w:szCs w:val="26"/>
        </w:rPr>
      </w:pPr>
    </w:p>
    <w:p w14:paraId="3634E6AD" w14:textId="77777777" w:rsidR="000D3B9A" w:rsidRDefault="000D3B9A" w:rsidP="00162D6D">
      <w:pPr>
        <w:spacing w:before="113" w:after="113"/>
        <w:ind w:right="340"/>
        <w:rPr>
          <w:rFonts w:ascii="Arial" w:hAnsi="Arial"/>
          <w:b/>
          <w:spacing w:val="42"/>
          <w:sz w:val="26"/>
          <w:szCs w:val="26"/>
        </w:rPr>
      </w:pPr>
    </w:p>
    <w:p w14:paraId="26825C68" w14:textId="77777777" w:rsidR="000D3B9A" w:rsidRDefault="000D3B9A" w:rsidP="00162D6D">
      <w:pPr>
        <w:spacing w:before="113" w:after="113"/>
        <w:ind w:right="340"/>
        <w:rPr>
          <w:rFonts w:ascii="Arial" w:hAnsi="Arial"/>
          <w:b/>
          <w:spacing w:val="42"/>
          <w:sz w:val="26"/>
          <w:szCs w:val="26"/>
        </w:rPr>
      </w:pPr>
    </w:p>
    <w:p w14:paraId="1AFA874F" w14:textId="77777777" w:rsidR="00A61984" w:rsidRDefault="00A61984" w:rsidP="00162D6D">
      <w:pPr>
        <w:spacing w:before="113" w:after="113"/>
        <w:ind w:right="340"/>
        <w:rPr>
          <w:rFonts w:ascii="Arial" w:hAnsi="Arial"/>
          <w:b/>
          <w:spacing w:val="42"/>
          <w:sz w:val="26"/>
          <w:szCs w:val="26"/>
        </w:rPr>
      </w:pPr>
    </w:p>
    <w:p w14:paraId="59BF86FC" w14:textId="77777777" w:rsidR="00B97B09" w:rsidRPr="00162D6D" w:rsidRDefault="00162D6D" w:rsidP="00162D6D">
      <w:pPr>
        <w:spacing w:before="113" w:after="113"/>
        <w:ind w:right="340"/>
        <w:rPr>
          <w:rFonts w:ascii="Arial" w:hAnsi="Arial"/>
          <w:b/>
          <w:spacing w:val="42"/>
          <w:sz w:val="26"/>
          <w:szCs w:val="26"/>
        </w:rPr>
      </w:pPr>
      <w:r w:rsidRPr="00162D6D">
        <w:rPr>
          <w:rFonts w:ascii="Arial" w:hAnsi="Arial"/>
          <w:b/>
          <w:spacing w:val="42"/>
          <w:sz w:val="26"/>
          <w:szCs w:val="26"/>
        </w:rPr>
        <w:t>A</w:t>
      </w:r>
      <w:r w:rsidR="00CE58E1" w:rsidRPr="00162D6D">
        <w:rPr>
          <w:rFonts w:ascii="Arial" w:hAnsi="Arial"/>
          <w:b/>
          <w:spacing w:val="42"/>
          <w:sz w:val="26"/>
          <w:szCs w:val="26"/>
        </w:rPr>
        <w:t>ufstellung de</w:t>
      </w:r>
      <w:r w:rsidR="00B97B09" w:rsidRPr="00162D6D">
        <w:rPr>
          <w:rFonts w:ascii="Arial" w:hAnsi="Arial"/>
          <w:b/>
          <w:spacing w:val="42"/>
          <w:sz w:val="26"/>
          <w:szCs w:val="26"/>
        </w:rPr>
        <w:t xml:space="preserve">r </w:t>
      </w:r>
      <w:r w:rsidR="00D047E7">
        <w:rPr>
          <w:rFonts w:ascii="Arial" w:hAnsi="Arial"/>
          <w:b/>
          <w:spacing w:val="42"/>
          <w:sz w:val="26"/>
          <w:szCs w:val="26"/>
        </w:rPr>
        <w:t>Finanzierung</w:t>
      </w:r>
    </w:p>
    <w:p w14:paraId="23AA5CD9" w14:textId="77777777" w:rsidR="00B97B09" w:rsidRPr="0003778D" w:rsidRDefault="00B97B09">
      <w:pPr>
        <w:tabs>
          <w:tab w:val="left" w:leader="dot" w:pos="4224"/>
          <w:tab w:val="left" w:pos="4535"/>
          <w:tab w:val="left" w:leader="dot" w:pos="5074"/>
          <w:tab w:val="left" w:leader="dot" w:pos="6236"/>
          <w:tab w:val="left" w:pos="8674"/>
        </w:tabs>
        <w:ind w:left="-340"/>
        <w:rPr>
          <w:rFonts w:ascii="Arial" w:hAnsi="Arial"/>
          <w:i/>
          <w:snapToGrid w:val="0"/>
          <w:sz w:val="28"/>
        </w:rPr>
      </w:pPr>
    </w:p>
    <w:p w14:paraId="59B8A881" w14:textId="77777777" w:rsidR="00B97B09" w:rsidRPr="0003778D" w:rsidRDefault="00B97B09" w:rsidP="000377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E5E5"/>
        <w:tabs>
          <w:tab w:val="left" w:leader="dot" w:pos="4224"/>
          <w:tab w:val="left" w:pos="4535"/>
          <w:tab w:val="left" w:leader="dot" w:pos="5074"/>
          <w:tab w:val="left" w:leader="dot" w:pos="6236"/>
          <w:tab w:val="left" w:pos="8674"/>
        </w:tabs>
        <w:ind w:right="227"/>
        <w:rPr>
          <w:rFonts w:ascii="Arial" w:hAnsi="Arial"/>
          <w:b/>
          <w:i/>
          <w:sz w:val="22"/>
          <w:szCs w:val="22"/>
          <w:u w:val="single"/>
        </w:rPr>
      </w:pPr>
      <w:r w:rsidRPr="0003778D">
        <w:rPr>
          <w:rFonts w:ascii="Arial" w:hAnsi="Arial"/>
          <w:b/>
          <w:i/>
          <w:snapToGrid w:val="0"/>
          <w:sz w:val="22"/>
          <w:szCs w:val="22"/>
        </w:rPr>
        <w:t>Geben Sie hier bitte sämtliche Kosten an, die voraussichtlich im Projektzusamme</w:t>
      </w:r>
      <w:r w:rsidRPr="0003778D">
        <w:rPr>
          <w:rFonts w:ascii="Arial" w:hAnsi="Arial"/>
          <w:b/>
          <w:i/>
          <w:snapToGrid w:val="0"/>
          <w:sz w:val="22"/>
          <w:szCs w:val="22"/>
        </w:rPr>
        <w:t>n</w:t>
      </w:r>
      <w:r w:rsidRPr="0003778D">
        <w:rPr>
          <w:rFonts w:ascii="Arial" w:hAnsi="Arial"/>
          <w:b/>
          <w:i/>
          <w:snapToGrid w:val="0"/>
          <w:sz w:val="22"/>
          <w:szCs w:val="22"/>
        </w:rPr>
        <w:t>hang entstehen werden. Fassen Sie dabei die Kosten zu Kostenpositionen zusa</w:t>
      </w:r>
      <w:r w:rsidRPr="0003778D">
        <w:rPr>
          <w:rFonts w:ascii="Arial" w:hAnsi="Arial"/>
          <w:b/>
          <w:i/>
          <w:snapToGrid w:val="0"/>
          <w:sz w:val="22"/>
          <w:szCs w:val="22"/>
        </w:rPr>
        <w:t>m</w:t>
      </w:r>
      <w:r w:rsidRPr="0003778D">
        <w:rPr>
          <w:rFonts w:ascii="Arial" w:hAnsi="Arial"/>
          <w:b/>
          <w:i/>
          <w:snapToGrid w:val="0"/>
          <w:sz w:val="22"/>
          <w:szCs w:val="22"/>
        </w:rPr>
        <w:t>men: z.B. Honorare, Bürokosten, Materialkosten</w:t>
      </w:r>
      <w:r w:rsidR="00F77044" w:rsidRPr="0003778D">
        <w:rPr>
          <w:rFonts w:ascii="Arial" w:hAnsi="Arial"/>
          <w:b/>
          <w:i/>
          <w:snapToGrid w:val="0"/>
          <w:sz w:val="22"/>
          <w:szCs w:val="22"/>
        </w:rPr>
        <w:t xml:space="preserve"> etc</w:t>
      </w:r>
      <w:proofErr w:type="gramStart"/>
      <w:r w:rsidR="00F77044" w:rsidRPr="0003778D">
        <w:rPr>
          <w:rFonts w:ascii="Arial" w:hAnsi="Arial"/>
          <w:b/>
          <w:i/>
          <w:snapToGrid w:val="0"/>
          <w:sz w:val="22"/>
          <w:szCs w:val="22"/>
        </w:rPr>
        <w:t>.</w:t>
      </w:r>
      <w:r w:rsidRPr="0003778D">
        <w:rPr>
          <w:rFonts w:ascii="Arial" w:hAnsi="Arial"/>
          <w:b/>
          <w:i/>
          <w:snapToGrid w:val="0"/>
          <w:sz w:val="22"/>
          <w:szCs w:val="22"/>
        </w:rPr>
        <w:t>.</w:t>
      </w:r>
      <w:proofErr w:type="gramEnd"/>
      <w:r w:rsidR="001B6D70" w:rsidRPr="0003778D">
        <w:rPr>
          <w:rFonts w:ascii="Arial" w:hAnsi="Arial"/>
          <w:b/>
          <w:i/>
          <w:snapToGrid w:val="0"/>
          <w:sz w:val="22"/>
          <w:szCs w:val="22"/>
        </w:rPr>
        <w:t xml:space="preserve"> Bitte beachten</w:t>
      </w:r>
      <w:r w:rsidR="00506E87" w:rsidRPr="0003778D">
        <w:rPr>
          <w:rFonts w:ascii="Arial" w:hAnsi="Arial"/>
          <w:b/>
          <w:i/>
          <w:snapToGrid w:val="0"/>
          <w:sz w:val="22"/>
          <w:szCs w:val="22"/>
        </w:rPr>
        <w:t xml:space="preserve"> Sie</w:t>
      </w:r>
      <w:r w:rsidR="001B6D70" w:rsidRPr="0003778D">
        <w:rPr>
          <w:rFonts w:ascii="Arial" w:hAnsi="Arial"/>
          <w:b/>
          <w:i/>
          <w:snapToGrid w:val="0"/>
          <w:sz w:val="22"/>
          <w:szCs w:val="22"/>
        </w:rPr>
        <w:t>, dass ein ausgeglichener Finanzplan vorgelegt w</w:t>
      </w:r>
      <w:r w:rsidR="00506E87" w:rsidRPr="0003778D">
        <w:rPr>
          <w:rFonts w:ascii="Arial" w:hAnsi="Arial"/>
          <w:b/>
          <w:i/>
          <w:snapToGrid w:val="0"/>
          <w:sz w:val="22"/>
          <w:szCs w:val="22"/>
        </w:rPr>
        <w:t>er</w:t>
      </w:r>
      <w:r w:rsidR="001B6D70" w:rsidRPr="0003778D">
        <w:rPr>
          <w:rFonts w:ascii="Arial" w:hAnsi="Arial"/>
          <w:b/>
          <w:i/>
          <w:snapToGrid w:val="0"/>
          <w:sz w:val="22"/>
          <w:szCs w:val="22"/>
        </w:rPr>
        <w:t>d</w:t>
      </w:r>
      <w:r w:rsidR="00506E87" w:rsidRPr="0003778D">
        <w:rPr>
          <w:rFonts w:ascii="Arial" w:hAnsi="Arial"/>
          <w:b/>
          <w:i/>
          <w:snapToGrid w:val="0"/>
          <w:sz w:val="22"/>
          <w:szCs w:val="22"/>
        </w:rPr>
        <w:t>en soll</w:t>
      </w:r>
      <w:r w:rsidR="001B6D70" w:rsidRPr="0003778D">
        <w:rPr>
          <w:rFonts w:ascii="Arial" w:hAnsi="Arial"/>
          <w:b/>
          <w:i/>
          <w:snapToGrid w:val="0"/>
          <w:sz w:val="22"/>
          <w:szCs w:val="22"/>
        </w:rPr>
        <w:t>.</w:t>
      </w:r>
    </w:p>
    <w:p w14:paraId="1C253522" w14:textId="77777777" w:rsidR="00B97B09" w:rsidRDefault="00B97B09">
      <w:pPr>
        <w:tabs>
          <w:tab w:val="left" w:pos="6521"/>
          <w:tab w:val="left" w:pos="7088"/>
        </w:tabs>
        <w:rPr>
          <w:rFonts w:ascii="Arial" w:hAnsi="Arial"/>
          <w:b/>
          <w:snapToGrid w:val="0"/>
          <w:sz w:val="24"/>
          <w:u w:val="single"/>
        </w:rPr>
      </w:pPr>
    </w:p>
    <w:p w14:paraId="5A740BC7" w14:textId="77777777" w:rsidR="00132B88" w:rsidRDefault="00132B88">
      <w:pPr>
        <w:tabs>
          <w:tab w:val="left" w:pos="6521"/>
          <w:tab w:val="left" w:pos="7088"/>
        </w:tabs>
        <w:rPr>
          <w:rFonts w:ascii="Arial" w:hAnsi="Arial"/>
          <w:b/>
          <w:snapToGrid w:val="0"/>
          <w:sz w:val="24"/>
          <w:u w:val="single"/>
        </w:rPr>
      </w:pPr>
    </w:p>
    <w:p w14:paraId="30F4B480" w14:textId="77777777" w:rsidR="00B97B09" w:rsidRPr="0003778D" w:rsidRDefault="00B97B09" w:rsidP="0003778D">
      <w:pPr>
        <w:ind w:right="227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1. Personalkosten</w:t>
      </w:r>
      <w:r w:rsidR="005315E5">
        <w:rPr>
          <w:rFonts w:ascii="Arial" w:hAnsi="Arial"/>
          <w:b/>
          <w:snapToGrid w:val="0"/>
          <w:sz w:val="22"/>
        </w:rPr>
        <w:t xml:space="preserve"> </w:t>
      </w:r>
      <w:r w:rsidR="009B1FA1" w:rsidRPr="009B1FA1">
        <w:rPr>
          <w:rFonts w:ascii="Arial" w:hAnsi="Arial"/>
          <w:snapToGrid w:val="0"/>
          <w:sz w:val="22"/>
        </w:rPr>
        <w:t>(</w:t>
      </w:r>
      <w:r w:rsidR="009B1FA1" w:rsidRPr="0003778D">
        <w:rPr>
          <w:rFonts w:ascii="Arial" w:hAnsi="Arial"/>
          <w:snapToGrid w:val="0"/>
          <w:sz w:val="22"/>
        </w:rPr>
        <w:t xml:space="preserve">Berechnungsgrundlage beifügen, z. Bsp. </w:t>
      </w:r>
      <w:r w:rsidR="001B6D70" w:rsidRPr="0003778D">
        <w:rPr>
          <w:rFonts w:ascii="Arial" w:hAnsi="Arial"/>
          <w:snapToGrid w:val="0"/>
          <w:sz w:val="22"/>
        </w:rPr>
        <w:t>geplante Stundenanzahl</w:t>
      </w:r>
      <w:r w:rsidR="009B1FA1" w:rsidRPr="0003778D">
        <w:rPr>
          <w:rFonts w:ascii="Arial" w:hAnsi="Arial"/>
          <w:snapToGrid w:val="0"/>
          <w:sz w:val="22"/>
        </w:rPr>
        <w:t xml:space="preserve">, </w:t>
      </w:r>
    </w:p>
    <w:p w14:paraId="36BD58DC" w14:textId="77777777" w:rsidR="009B1FA1" w:rsidRDefault="009B1FA1" w:rsidP="0003778D">
      <w:pPr>
        <w:ind w:right="227"/>
        <w:rPr>
          <w:rFonts w:ascii="Arial" w:hAnsi="Arial"/>
          <w:b/>
          <w:snapToGrid w:val="0"/>
          <w:sz w:val="22"/>
        </w:rPr>
      </w:pPr>
      <w:r w:rsidRPr="0003778D">
        <w:rPr>
          <w:rFonts w:ascii="Arial" w:hAnsi="Arial"/>
          <w:snapToGrid w:val="0"/>
          <w:sz w:val="22"/>
        </w:rPr>
        <w:t xml:space="preserve">                                 Stundensatz</w:t>
      </w:r>
      <w:r w:rsidRPr="0003778D">
        <w:rPr>
          <w:rFonts w:ascii="Arial" w:hAnsi="Arial"/>
          <w:b/>
          <w:snapToGrid w:val="0"/>
          <w:sz w:val="22"/>
        </w:rPr>
        <w:t>)</w:t>
      </w:r>
    </w:p>
    <w:p w14:paraId="1906B8E8" w14:textId="77777777" w:rsidR="0003778D" w:rsidRPr="0003778D" w:rsidRDefault="0003778D" w:rsidP="0003778D">
      <w:pPr>
        <w:ind w:right="227"/>
        <w:rPr>
          <w:rFonts w:ascii="Arial" w:hAnsi="Arial"/>
          <w:b/>
          <w:snapToGrid w:val="0"/>
          <w:sz w:val="22"/>
        </w:rPr>
      </w:pPr>
    </w:p>
    <w:bookmarkStart w:id="62" w:name="__Fieldmark__5464_2061949928"/>
    <w:p w14:paraId="31F04C9C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62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63" w:name="__Fieldmark__5465_2061949928"/>
      <w:r w:rsidR="0003778D">
        <w:rPr>
          <w:rFonts w:ascii="Arial" w:hAnsi="Arial" w:cs="Arial"/>
          <w:sz w:val="22"/>
          <w:u w:val="singl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63"/>
    </w:p>
    <w:bookmarkStart w:id="64" w:name="__Fieldmark__5466_2061949928"/>
    <w:p w14:paraId="6AB7DC94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 w:cs="Arial"/>
          <w:b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64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65" w:name="__Fieldmark__5467_2061949928"/>
      <w:r w:rsidR="0003778D">
        <w:rPr>
          <w:rFonts w:ascii="Arial" w:hAnsi="Arial" w:cs="Arial"/>
          <w:sz w:val="22"/>
          <w:u w:val="singl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65"/>
    </w:p>
    <w:p w14:paraId="2A9606CA" w14:textId="77777777" w:rsidR="005315E5" w:rsidRDefault="005315E5">
      <w:pPr>
        <w:tabs>
          <w:tab w:val="left" w:pos="6521"/>
          <w:tab w:val="left" w:pos="7088"/>
        </w:tabs>
        <w:spacing w:before="1" w:after="1" w:line="440" w:lineRule="atLeast"/>
        <w:ind w:right="226"/>
        <w:rPr>
          <w:rFonts w:ascii="Arial" w:hAnsi="Arial"/>
          <w:b/>
          <w:snapToGrid w:val="0"/>
          <w:sz w:val="22"/>
        </w:rPr>
      </w:pPr>
    </w:p>
    <w:p w14:paraId="588F31DF" w14:textId="77777777" w:rsidR="00B97B09" w:rsidRDefault="00B97B09" w:rsidP="0003778D">
      <w:pPr>
        <w:ind w:right="227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2. Sachkosten</w:t>
      </w:r>
      <w:r w:rsidR="005315E5">
        <w:rPr>
          <w:rFonts w:ascii="Arial" w:hAnsi="Arial"/>
          <w:b/>
          <w:snapToGrid w:val="0"/>
          <w:sz w:val="22"/>
        </w:rPr>
        <w:t xml:space="preserve"> </w:t>
      </w:r>
      <w:r w:rsidR="005315E5" w:rsidRPr="005315E5">
        <w:rPr>
          <w:rFonts w:ascii="Arial" w:hAnsi="Arial"/>
          <w:snapToGrid w:val="0"/>
          <w:sz w:val="22"/>
        </w:rPr>
        <w:t>(Preisnachweise etc. beifügen!)</w:t>
      </w:r>
    </w:p>
    <w:p w14:paraId="08792496" w14:textId="77777777" w:rsidR="0003778D" w:rsidRPr="0003778D" w:rsidRDefault="0003778D" w:rsidP="0003778D">
      <w:pPr>
        <w:ind w:right="227"/>
        <w:rPr>
          <w:rFonts w:ascii="Arial" w:hAnsi="Arial"/>
          <w:b/>
          <w:snapToGrid w:val="0"/>
          <w:sz w:val="22"/>
        </w:rPr>
      </w:pPr>
      <w:bookmarkStart w:id="66" w:name="__Fieldmark__5468_2061949928"/>
    </w:p>
    <w:p w14:paraId="2A7D498A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66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67" w:name="__Fieldmark__5469_2061949928"/>
      <w:r w:rsidR="0003778D">
        <w:rPr>
          <w:rFonts w:ascii="Arial" w:hAnsi="Arial" w:cs="Arial"/>
          <w:sz w:val="22"/>
          <w:u w:val="singl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67"/>
    </w:p>
    <w:bookmarkStart w:id="68" w:name="__Fieldmark__5470_2061949928"/>
    <w:p w14:paraId="237AEBB5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68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69" w:name="__Fieldmark__5471_2061949928"/>
      <w:r w:rsidR="0003778D">
        <w:rPr>
          <w:rFonts w:ascii="Arial" w:hAnsi="Arial" w:cs="Arial"/>
          <w:sz w:val="22"/>
          <w:u w:val="singl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69"/>
    </w:p>
    <w:bookmarkStart w:id="70" w:name="__Fieldmark__5472_2061949928"/>
    <w:p w14:paraId="3DB1378D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70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71" w:name="__Fieldmark__5473_2061949928"/>
      <w:r w:rsidR="0003778D">
        <w:rPr>
          <w:rFonts w:ascii="Arial" w:hAnsi="Arial" w:cs="Arial"/>
          <w:sz w:val="22"/>
          <w:u w:val="singl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71"/>
    </w:p>
    <w:p w14:paraId="52ACE9EC" w14:textId="77777777" w:rsidR="004679CF" w:rsidRDefault="004679CF">
      <w:pPr>
        <w:tabs>
          <w:tab w:val="left" w:pos="6521"/>
          <w:tab w:val="left" w:pos="7088"/>
        </w:tabs>
        <w:rPr>
          <w:rFonts w:ascii="Arial" w:hAnsi="Arial" w:cs="Arial"/>
          <w:b/>
          <w:sz w:val="24"/>
          <w:u w:val="single"/>
        </w:rPr>
      </w:pPr>
    </w:p>
    <w:p w14:paraId="4E96EA6F" w14:textId="77777777" w:rsidR="00B97B09" w:rsidRPr="001A2726" w:rsidRDefault="00D047E7">
      <w:pPr>
        <w:spacing w:before="1" w:after="1" w:line="440" w:lineRule="atLeast"/>
        <w:ind w:left="341" w:right="226" w:firstLine="1"/>
        <w:rPr>
          <w:rFonts w:ascii="Arial" w:hAnsi="Arial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 w:rsidR="00B97B09">
        <w:rPr>
          <w:rFonts w:ascii="Arial" w:hAnsi="Arial"/>
          <w:b/>
          <w:snapToGrid w:val="0"/>
          <w:sz w:val="22"/>
          <w:u w:val="double"/>
        </w:rPr>
        <w:t>Gesamt</w:t>
      </w:r>
      <w:r w:rsidR="001B6D70">
        <w:rPr>
          <w:rFonts w:ascii="Arial" w:hAnsi="Arial"/>
          <w:b/>
          <w:snapToGrid w:val="0"/>
          <w:sz w:val="22"/>
          <w:u w:val="double"/>
        </w:rPr>
        <w:t>kosten</w:t>
      </w:r>
      <w:r>
        <w:rPr>
          <w:rFonts w:ascii="Arial" w:hAnsi="Arial"/>
          <w:b/>
          <w:snapToGrid w:val="0"/>
          <w:sz w:val="22"/>
          <w:u w:val="double"/>
        </w:rPr>
        <w:t xml:space="preserve"> (1. - 2. )</w:t>
      </w:r>
      <w:r w:rsidR="00B97B09">
        <w:rPr>
          <w:rFonts w:ascii="Arial" w:hAnsi="Arial"/>
          <w:b/>
          <w:snapToGrid w:val="0"/>
          <w:sz w:val="22"/>
          <w:u w:val="double"/>
        </w:rPr>
        <w:t xml:space="preserve"> €</w:t>
      </w:r>
      <w:r w:rsidR="00B97B09">
        <w:rPr>
          <w:rFonts w:ascii="Arial" w:hAnsi="Arial"/>
          <w:b/>
          <w:snapToGrid w:val="0"/>
          <w:sz w:val="22"/>
          <w:u w:val="double"/>
        </w:rPr>
        <w:tab/>
      </w:r>
      <w:bookmarkStart w:id="72" w:name="__Fieldmark__5478_2061949928"/>
      <w:r w:rsidR="0003778D">
        <w:rPr>
          <w:rFonts w:ascii="Arial" w:hAnsi="Arial"/>
          <w:b/>
          <w:snapToGrid w:val="0"/>
          <w:sz w:val="22"/>
          <w:u w:val="double"/>
        </w:rPr>
        <w:t xml:space="preserve">  </w:t>
      </w:r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b/>
          <w:sz w:val="22"/>
          <w:u w:val="double"/>
        </w:rPr>
        <w:t>     </w:t>
      </w:r>
      <w:r w:rsidR="004679CF">
        <w:rPr>
          <w:rFonts w:ascii="Arial" w:hAnsi="Arial" w:cs="Arial"/>
          <w:b/>
          <w:sz w:val="22"/>
          <w:u w:val="double"/>
        </w:rPr>
        <w:fldChar w:fldCharType="end"/>
      </w:r>
      <w:bookmarkEnd w:id="72"/>
    </w:p>
    <w:p w14:paraId="0EAC8D27" w14:textId="77777777" w:rsidR="00B97B09" w:rsidRDefault="00B97B09">
      <w:pPr>
        <w:tabs>
          <w:tab w:val="left" w:pos="6521"/>
          <w:tab w:val="left" w:pos="7088"/>
        </w:tabs>
        <w:spacing w:before="1" w:after="1" w:line="200" w:lineRule="atLeast"/>
        <w:ind w:left="341" w:right="1" w:hanging="341"/>
        <w:rPr>
          <w:rFonts w:ascii="Arial" w:hAnsi="Arial"/>
          <w:snapToGrid w:val="0"/>
        </w:rPr>
      </w:pPr>
    </w:p>
    <w:p w14:paraId="0CAFC911" w14:textId="77777777" w:rsidR="00B97B09" w:rsidRDefault="00B97B09">
      <w:pPr>
        <w:tabs>
          <w:tab w:val="left" w:pos="6521"/>
          <w:tab w:val="left" w:pos="7088"/>
        </w:tabs>
        <w:spacing w:before="1" w:after="1" w:line="200" w:lineRule="atLeast"/>
        <w:ind w:left="341" w:right="1" w:hanging="341"/>
        <w:jc w:val="center"/>
        <w:rPr>
          <w:rFonts w:ascii="Arial" w:hAnsi="Arial"/>
          <w:snapToGrid w:val="0"/>
          <w:sz w:val="16"/>
        </w:rPr>
      </w:pPr>
    </w:p>
    <w:p w14:paraId="4EC157FC" w14:textId="77777777" w:rsidR="00B97B09" w:rsidRDefault="00162D6D" w:rsidP="0003778D">
      <w:pPr>
        <w:ind w:right="227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3. </w:t>
      </w:r>
      <w:r w:rsidR="001B6D70">
        <w:rPr>
          <w:rFonts w:ascii="Arial" w:hAnsi="Arial"/>
          <w:b/>
          <w:snapToGrid w:val="0"/>
          <w:sz w:val="22"/>
        </w:rPr>
        <w:t>Eigenmittel</w:t>
      </w:r>
    </w:p>
    <w:p w14:paraId="6A592AF9" w14:textId="77777777" w:rsidR="0003778D" w:rsidRDefault="0003778D" w:rsidP="0003778D">
      <w:pPr>
        <w:ind w:right="227"/>
        <w:rPr>
          <w:rFonts w:ascii="Arial" w:hAnsi="Arial"/>
          <w:b/>
          <w:snapToGrid w:val="0"/>
          <w:sz w:val="22"/>
        </w:rPr>
      </w:pPr>
    </w:p>
    <w:bookmarkStart w:id="73" w:name="__Fieldmark__5479_2061949928"/>
    <w:p w14:paraId="79D276C8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73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74" w:name="__Fieldmark__5480_2061949928"/>
      <w:r w:rsidR="0003778D">
        <w:rPr>
          <w:rFonts w:ascii="Arial" w:hAnsi="Arial" w:cs="Arial"/>
          <w:sz w:val="22"/>
          <w:u w:val="singl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74"/>
    </w:p>
    <w:bookmarkStart w:id="75" w:name="__Fieldmark__5481_2061949928"/>
    <w:p w14:paraId="1A23DF2E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75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76" w:name="__Fieldmark__5482_2061949928"/>
      <w:r w:rsidR="0003778D">
        <w:rPr>
          <w:rFonts w:ascii="Arial" w:hAnsi="Arial" w:cs="Arial"/>
          <w:sz w:val="22"/>
          <w:u w:val="singl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76"/>
    </w:p>
    <w:p w14:paraId="6D359963" w14:textId="77777777" w:rsidR="00162D6D" w:rsidRDefault="00162D6D">
      <w:pPr>
        <w:tabs>
          <w:tab w:val="right" w:pos="2127"/>
          <w:tab w:val="left" w:pos="2552"/>
          <w:tab w:val="left" w:pos="5670"/>
          <w:tab w:val="left" w:pos="7088"/>
          <w:tab w:val="left" w:leader="dot" w:pos="8220"/>
          <w:tab w:val="left" w:leader="dot" w:pos="8674"/>
        </w:tabs>
        <w:spacing w:before="1" w:after="1"/>
        <w:ind w:left="341" w:right="226" w:firstLine="1"/>
        <w:rPr>
          <w:rFonts w:ascii="Arial" w:hAnsi="Arial"/>
          <w:b/>
          <w:bCs/>
          <w:snapToGrid w:val="0"/>
          <w:sz w:val="22"/>
        </w:rPr>
      </w:pPr>
    </w:p>
    <w:p w14:paraId="3C4A5537" w14:textId="77777777" w:rsidR="00162D6D" w:rsidRDefault="00162D6D" w:rsidP="00162D6D">
      <w:pPr>
        <w:tabs>
          <w:tab w:val="right" w:pos="2127"/>
          <w:tab w:val="left" w:pos="2552"/>
          <w:tab w:val="left" w:pos="5670"/>
          <w:tab w:val="left" w:pos="7088"/>
          <w:tab w:val="left" w:leader="dot" w:pos="8220"/>
          <w:tab w:val="left" w:leader="dot" w:pos="8674"/>
        </w:tabs>
        <w:spacing w:before="1" w:after="1"/>
        <w:ind w:right="226"/>
        <w:rPr>
          <w:rFonts w:ascii="Arial" w:hAnsi="Arial"/>
          <w:b/>
          <w:bCs/>
          <w:snapToGrid w:val="0"/>
          <w:sz w:val="22"/>
        </w:rPr>
      </w:pPr>
    </w:p>
    <w:p w14:paraId="0AB3E857" w14:textId="77777777" w:rsidR="00B97B09" w:rsidRPr="0003778D" w:rsidRDefault="00162D6D" w:rsidP="0003778D">
      <w:pPr>
        <w:ind w:right="227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bCs/>
          <w:snapToGrid w:val="0"/>
          <w:sz w:val="22"/>
        </w:rPr>
        <w:t>4</w:t>
      </w:r>
      <w:r w:rsidR="001B6D70">
        <w:rPr>
          <w:rFonts w:ascii="Arial" w:hAnsi="Arial"/>
          <w:b/>
          <w:bCs/>
          <w:snapToGrid w:val="0"/>
          <w:sz w:val="22"/>
        </w:rPr>
        <w:t xml:space="preserve">. </w:t>
      </w:r>
      <w:r w:rsidR="00132B88">
        <w:rPr>
          <w:rFonts w:ascii="Arial" w:hAnsi="Arial"/>
          <w:b/>
          <w:bCs/>
          <w:snapToGrid w:val="0"/>
          <w:sz w:val="22"/>
        </w:rPr>
        <w:t>Co-Finanzierung / Drittmittel</w:t>
      </w:r>
    </w:p>
    <w:p w14:paraId="32E4FE6A" w14:textId="77777777" w:rsidR="0003778D" w:rsidRPr="0003778D" w:rsidRDefault="0003778D" w:rsidP="0003778D">
      <w:pPr>
        <w:ind w:right="227"/>
        <w:rPr>
          <w:rFonts w:ascii="Arial" w:hAnsi="Arial"/>
          <w:b/>
          <w:snapToGrid w:val="0"/>
          <w:sz w:val="22"/>
        </w:rPr>
      </w:pPr>
    </w:p>
    <w:bookmarkStart w:id="77" w:name="__Fieldmark__5489_2061949928"/>
    <w:p w14:paraId="1600F3D0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77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78" w:name="__Fieldmark__5490_2061949928"/>
      <w:r w:rsidR="0003778D">
        <w:rPr>
          <w:rFonts w:ascii="Arial" w:hAnsi="Arial" w:cs="Arial"/>
          <w:sz w:val="22"/>
          <w:u w:val="singl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78"/>
    </w:p>
    <w:bookmarkStart w:id="79" w:name="__Fieldmark__5491_2061949928"/>
    <w:p w14:paraId="3D963B18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79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80" w:name="__Fieldmark__5492_2061949928"/>
      <w:r w:rsidR="0003778D">
        <w:rPr>
          <w:rFonts w:ascii="Arial" w:hAnsi="Arial" w:cs="Arial"/>
          <w:sz w:val="22"/>
          <w:u w:val="singl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80"/>
    </w:p>
    <w:p w14:paraId="4765DAF7" w14:textId="77777777" w:rsidR="00B97B09" w:rsidRDefault="00B97B09">
      <w:pP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2"/>
        </w:rPr>
      </w:pPr>
    </w:p>
    <w:p w14:paraId="298E0801" w14:textId="77777777" w:rsidR="0003778D" w:rsidRDefault="0003778D">
      <w:pP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napToGrid w:val="0"/>
          <w:sz w:val="22"/>
        </w:rPr>
      </w:pPr>
    </w:p>
    <w:p w14:paraId="48D5D2C6" w14:textId="77777777" w:rsidR="001B6D70" w:rsidRPr="008E1A05" w:rsidRDefault="00162D6D" w:rsidP="0003778D">
      <w:pPr>
        <w:ind w:right="227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5</w:t>
      </w:r>
      <w:r w:rsidR="001B6D70">
        <w:rPr>
          <w:rFonts w:ascii="Arial" w:hAnsi="Arial"/>
          <w:b/>
          <w:snapToGrid w:val="0"/>
          <w:sz w:val="22"/>
        </w:rPr>
        <w:t xml:space="preserve">. </w:t>
      </w:r>
      <w:r w:rsidR="00B97B09" w:rsidRPr="008E1A05">
        <w:rPr>
          <w:rFonts w:ascii="Arial" w:hAnsi="Arial"/>
          <w:b/>
          <w:snapToGrid w:val="0"/>
          <w:sz w:val="22"/>
        </w:rPr>
        <w:t xml:space="preserve">Beantragte Förderung </w:t>
      </w:r>
      <w:r w:rsidR="00B97B09" w:rsidRPr="008E1A05">
        <w:rPr>
          <w:rFonts w:ascii="Arial" w:hAnsi="Arial"/>
          <w:b/>
          <w:bCs/>
          <w:snapToGrid w:val="0"/>
          <w:sz w:val="22"/>
        </w:rPr>
        <w:t xml:space="preserve">bei der </w:t>
      </w:r>
      <w:r w:rsidR="008E1A05" w:rsidRPr="008E1A05">
        <w:rPr>
          <w:rFonts w:ascii="Arial" w:hAnsi="Arial"/>
          <w:b/>
          <w:bCs/>
          <w:snapToGrid w:val="0"/>
          <w:sz w:val="22"/>
        </w:rPr>
        <w:t>Schulstiftung</w:t>
      </w:r>
      <w:r w:rsidR="001B6D70" w:rsidRPr="001B6D70">
        <w:rPr>
          <w:rFonts w:ascii="Arial" w:hAnsi="Arial"/>
          <w:b/>
          <w:snapToGrid w:val="0"/>
          <w:sz w:val="22"/>
        </w:rPr>
        <w:t xml:space="preserve"> </w:t>
      </w:r>
      <w:r w:rsidR="001B6D70">
        <w:rPr>
          <w:rFonts w:ascii="Arial" w:hAnsi="Arial"/>
          <w:b/>
          <w:snapToGrid w:val="0"/>
          <w:sz w:val="22"/>
        </w:rPr>
        <w:t xml:space="preserve">der Ev.-Luth. </w:t>
      </w:r>
      <w:r w:rsidR="001B6D70" w:rsidRPr="008E1A05">
        <w:rPr>
          <w:rFonts w:ascii="Arial" w:hAnsi="Arial"/>
          <w:b/>
          <w:snapToGrid w:val="0"/>
          <w:sz w:val="22"/>
        </w:rPr>
        <w:t>Landeskirche Sach</w:t>
      </w:r>
      <w:r w:rsidR="001B6D70">
        <w:rPr>
          <w:rFonts w:ascii="Arial" w:hAnsi="Arial"/>
          <w:b/>
          <w:snapToGrid w:val="0"/>
          <w:sz w:val="22"/>
        </w:rPr>
        <w:t>s</w:t>
      </w:r>
      <w:r w:rsidR="001B6D70" w:rsidRPr="008E1A05">
        <w:rPr>
          <w:rFonts w:ascii="Arial" w:hAnsi="Arial"/>
          <w:b/>
          <w:snapToGrid w:val="0"/>
          <w:sz w:val="22"/>
        </w:rPr>
        <w:t>ens.</w:t>
      </w:r>
    </w:p>
    <w:p w14:paraId="4E03C98D" w14:textId="77777777" w:rsidR="001B6D70" w:rsidRDefault="001B6D70" w:rsidP="0003778D">
      <w:pPr>
        <w:ind w:right="227"/>
        <w:rPr>
          <w:rFonts w:ascii="Arial" w:hAnsi="Arial"/>
          <w:b/>
          <w:snapToGrid w:val="0"/>
          <w:sz w:val="22"/>
        </w:rPr>
      </w:pPr>
    </w:p>
    <w:bookmarkStart w:id="81" w:name="__Fieldmark__5495_2061949928"/>
    <w:p w14:paraId="0257F4FA" w14:textId="77777777" w:rsidR="004679CF" w:rsidRDefault="004679CF">
      <w:pPr>
        <w:tabs>
          <w:tab w:val="left" w:pos="6521"/>
          <w:tab w:val="left" w:pos="7088"/>
        </w:tabs>
        <w:spacing w:before="1" w:after="1" w:line="440" w:lineRule="atLeast"/>
        <w:ind w:left="341" w:right="226" w:firstLine="1"/>
        <w:rPr>
          <w:rFonts w:ascii="Arial" w:hAnsi="Arial" w:cs="Arial"/>
          <w:b/>
          <w:sz w:val="22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81"/>
      <w:r>
        <w:rPr>
          <w:rFonts w:ascii="Arial" w:hAnsi="Arial" w:cs="Arial"/>
          <w:sz w:val="22"/>
          <w:u w:val="single"/>
        </w:rPr>
        <w:tab/>
        <w:t>€</w:t>
      </w:r>
      <w:r>
        <w:rPr>
          <w:rFonts w:ascii="Arial" w:hAnsi="Arial" w:cs="Arial"/>
          <w:sz w:val="22"/>
          <w:u w:val="single"/>
        </w:rPr>
        <w:tab/>
      </w:r>
      <w:bookmarkStart w:id="82" w:name="__Fieldmark__5496_2061949928"/>
      <w:r w:rsidR="0003778D">
        <w:rPr>
          <w:rFonts w:ascii="Arial" w:hAnsi="Arial" w:cs="Arial"/>
          <w:sz w:val="22"/>
          <w:u w:val="single"/>
        </w:rPr>
        <w:t xml:space="preserve">  </w:t>
      </w:r>
      <w:r w:rsidR="00757692">
        <w:rPr>
          <w:rFonts w:ascii="Arial" w:hAnsi="Arial" w:cs="Arial"/>
          <w:sz w:val="22"/>
          <w:u w:val="single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  <w:u w:val="single"/>
        </w:rPr>
        <w:fldChar w:fldCharType="end"/>
      </w:r>
      <w:bookmarkEnd w:id="82"/>
    </w:p>
    <w:p w14:paraId="035DCAA1" w14:textId="77777777" w:rsidR="00B97B09" w:rsidRPr="001A2726" w:rsidRDefault="001B6D70" w:rsidP="00757692">
      <w:pPr>
        <w:spacing w:before="1" w:after="1" w:line="440" w:lineRule="atLeast"/>
        <w:ind w:left="3545" w:right="226" w:firstLine="709"/>
      </w:pPr>
      <w:r>
        <w:rPr>
          <w:rFonts w:ascii="Arial" w:hAnsi="Arial"/>
          <w:b/>
          <w:snapToGrid w:val="0"/>
          <w:sz w:val="22"/>
          <w:u w:val="double"/>
        </w:rPr>
        <w:t>Gesamt</w:t>
      </w:r>
      <w:r w:rsidR="00132B88">
        <w:rPr>
          <w:rFonts w:ascii="Arial" w:hAnsi="Arial"/>
          <w:b/>
          <w:snapToGrid w:val="0"/>
          <w:sz w:val="22"/>
          <w:u w:val="double"/>
        </w:rPr>
        <w:t>einnahme</w:t>
      </w:r>
      <w:r>
        <w:rPr>
          <w:rFonts w:ascii="Arial" w:hAnsi="Arial"/>
          <w:b/>
          <w:snapToGrid w:val="0"/>
          <w:sz w:val="22"/>
          <w:u w:val="double"/>
        </w:rPr>
        <w:t xml:space="preserve">n </w:t>
      </w:r>
      <w:r w:rsidR="00D047E7">
        <w:rPr>
          <w:rFonts w:ascii="Arial" w:hAnsi="Arial"/>
          <w:b/>
          <w:snapToGrid w:val="0"/>
          <w:sz w:val="22"/>
          <w:u w:val="double"/>
        </w:rPr>
        <w:t xml:space="preserve">(3. – 5.) </w:t>
      </w:r>
      <w:r>
        <w:rPr>
          <w:rFonts w:ascii="Arial" w:hAnsi="Arial"/>
          <w:b/>
          <w:snapToGrid w:val="0"/>
          <w:sz w:val="22"/>
          <w:u w:val="double"/>
        </w:rPr>
        <w:t>€</w:t>
      </w:r>
      <w:bookmarkStart w:id="83" w:name="__Fieldmark__5497_2061949928"/>
      <w:r w:rsidR="00D047E7">
        <w:rPr>
          <w:rFonts w:ascii="Arial" w:hAnsi="Arial"/>
          <w:b/>
          <w:snapToGrid w:val="0"/>
          <w:sz w:val="22"/>
          <w:u w:val="double"/>
        </w:rPr>
        <w:t xml:space="preserve"> </w:t>
      </w:r>
      <w:r w:rsidR="004679CF">
        <w:fldChar w:fldCharType="begin">
          <w:ffData>
            <w:name w:val=""/>
            <w:enabled/>
            <w:calcOnExit w:val="0"/>
            <w:textInput/>
          </w:ffData>
        </w:fldChar>
      </w:r>
      <w:r w:rsidR="004679CF">
        <w:instrText xml:space="preserve"> FORMTEXT </w:instrText>
      </w:r>
      <w:r w:rsidR="004679CF">
        <w:fldChar w:fldCharType="separate"/>
      </w:r>
      <w:r w:rsidR="004679CF">
        <w:rPr>
          <w:rFonts w:ascii="Arial" w:hAnsi="Arial" w:cs="Arial"/>
          <w:b/>
          <w:sz w:val="22"/>
          <w:u w:val="double"/>
        </w:rPr>
        <w:t>     </w:t>
      </w:r>
      <w:r w:rsidR="004679CF">
        <w:rPr>
          <w:rFonts w:ascii="Arial" w:hAnsi="Arial" w:cs="Arial"/>
          <w:b/>
          <w:sz w:val="22"/>
          <w:u w:val="double"/>
        </w:rPr>
        <w:fldChar w:fldCharType="end"/>
      </w:r>
      <w:bookmarkEnd w:id="83"/>
    </w:p>
    <w:sectPr w:rsidR="00B97B09" w:rsidRPr="001A2726" w:rsidSect="00512D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8" w:bottom="907" w:left="1418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A7287" w14:textId="77777777" w:rsidR="00A75C80" w:rsidRDefault="00A75C80">
      <w:r>
        <w:separator/>
      </w:r>
    </w:p>
  </w:endnote>
  <w:endnote w:type="continuationSeparator" w:id="0">
    <w:p w14:paraId="0E77E498" w14:textId="77777777" w:rsidR="00A75C80" w:rsidRDefault="00A75C80">
      <w:r>
        <w:continuationSeparator/>
      </w:r>
    </w:p>
  </w:endnote>
  <w:endnote w:type="continuationNotice" w:id="1">
    <w:p w14:paraId="35E4DC9D" w14:textId="77777777" w:rsidR="00A75C80" w:rsidRDefault="00A75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B1D85" w14:textId="77777777" w:rsidR="00512DA2" w:rsidRDefault="00512D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365203"/>
      <w:docPartObj>
        <w:docPartGallery w:val="Page Numbers (Bottom of Page)"/>
        <w:docPartUnique/>
      </w:docPartObj>
    </w:sdtPr>
    <w:sdtEndPr/>
    <w:sdtContent>
      <w:p w14:paraId="639E4887" w14:textId="77777777" w:rsidR="00A75C80" w:rsidRDefault="00A75C8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DA2">
          <w:rPr>
            <w:noProof/>
          </w:rPr>
          <w:t>0</w:t>
        </w:r>
        <w:r>
          <w:fldChar w:fldCharType="end"/>
        </w:r>
      </w:p>
    </w:sdtContent>
  </w:sdt>
  <w:p w14:paraId="4A513EE8" w14:textId="7EC4C9ED" w:rsidR="00A75C80" w:rsidRDefault="00A75C80" w:rsidP="00BE54B5">
    <w:pPr>
      <w:pStyle w:val="Fuzeile"/>
      <w:rPr>
        <w:rFonts w:ascii="Calibri" w:hAnsi="Calibri" w:cs="Calibri"/>
      </w:rPr>
    </w:pPr>
    <w:r>
      <w:rPr>
        <w:rFonts w:ascii="Calibri" w:hAnsi="Calibri" w:cs="Calibri"/>
      </w:rPr>
      <w:t>Das Formular ist gültig ab dem 30.09.2019</w:t>
    </w:r>
  </w:p>
  <w:p w14:paraId="29E71849" w14:textId="77777777" w:rsidR="00A75C80" w:rsidRPr="00D047E7" w:rsidRDefault="00A75C80" w:rsidP="00D047E7">
    <w:pPr>
      <w:pStyle w:val="Fuzeile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F956A" w14:textId="77777777" w:rsidR="00512DA2" w:rsidRDefault="00512D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1DAE4" w14:textId="77777777" w:rsidR="00A75C80" w:rsidRDefault="00A75C80">
      <w:r>
        <w:separator/>
      </w:r>
    </w:p>
  </w:footnote>
  <w:footnote w:type="continuationSeparator" w:id="0">
    <w:p w14:paraId="7A00E67B" w14:textId="77777777" w:rsidR="00A75C80" w:rsidRDefault="00A75C80">
      <w:r>
        <w:continuationSeparator/>
      </w:r>
    </w:p>
  </w:footnote>
  <w:footnote w:type="continuationNotice" w:id="1">
    <w:p w14:paraId="2D428FDE" w14:textId="77777777" w:rsidR="00A75C80" w:rsidRDefault="00A75C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8654" w14:textId="77777777" w:rsidR="00512DA2" w:rsidRDefault="00512D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37FE" w14:textId="145034CB" w:rsidR="00A75C80" w:rsidRDefault="00512DA2">
    <w:pPr>
      <w:pStyle w:val="Kopfzeile"/>
      <w:jc w:val="right"/>
      <w:rPr>
        <w:sz w:val="18"/>
      </w:rPr>
    </w:pPr>
    <w:bookmarkStart w:id="84" w:name="_GoBack"/>
    <w:bookmarkEnd w:id="84"/>
    <w:r>
      <w:rPr>
        <w:noProof/>
        <w:sz w:val="18"/>
      </w:rPr>
      <w:drawing>
        <wp:inline distT="0" distB="0" distL="0" distR="0" wp14:anchorId="64061A00" wp14:editId="7CAFB885">
          <wp:extent cx="1447800" cy="1138060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stiftung_primaer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034" cy="1140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A4D5" w14:textId="77777777" w:rsidR="00512DA2" w:rsidRDefault="00512D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1F60F4"/>
    <w:multiLevelType w:val="hybridMultilevel"/>
    <w:tmpl w:val="7A301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65C8B"/>
    <w:multiLevelType w:val="hybridMultilevel"/>
    <w:tmpl w:val="F8849B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B057C8"/>
    <w:multiLevelType w:val="hybridMultilevel"/>
    <w:tmpl w:val="A282BCE2"/>
    <w:lvl w:ilvl="0" w:tplc="1AEE5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24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D2A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84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20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5C6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E5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A7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341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967D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9">
    <w:nsid w:val="0B294420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10">
    <w:nsid w:val="0D4A77F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F1964FB"/>
    <w:multiLevelType w:val="hybridMultilevel"/>
    <w:tmpl w:val="8B00251A"/>
    <w:lvl w:ilvl="0" w:tplc="49885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5C9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867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C8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0C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1E6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82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2D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B49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45774B"/>
    <w:multiLevelType w:val="hybridMultilevel"/>
    <w:tmpl w:val="A6C6939E"/>
    <w:lvl w:ilvl="0" w:tplc="C9149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C1C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D438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2E4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8A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D4F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A9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CC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C60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E00414"/>
    <w:multiLevelType w:val="hybridMultilevel"/>
    <w:tmpl w:val="52563F6E"/>
    <w:lvl w:ilvl="0" w:tplc="877E5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4B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27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94C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A2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8C5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AC2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AC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28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0D7B91"/>
    <w:multiLevelType w:val="hybridMultilevel"/>
    <w:tmpl w:val="1660AB68"/>
    <w:lvl w:ilvl="0" w:tplc="0888B67A">
      <w:start w:val="2"/>
      <w:numFmt w:val="decimal"/>
      <w:lvlText w:val="%1."/>
      <w:lvlJc w:val="left"/>
      <w:pPr>
        <w:tabs>
          <w:tab w:val="num" w:pos="77"/>
        </w:tabs>
        <w:ind w:left="77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885EED"/>
    <w:multiLevelType w:val="hybridMultilevel"/>
    <w:tmpl w:val="CDD28EFE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B1629D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17">
    <w:nsid w:val="2990436E"/>
    <w:multiLevelType w:val="hybridMultilevel"/>
    <w:tmpl w:val="1F845E70"/>
    <w:lvl w:ilvl="0" w:tplc="C6F41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B07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2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AE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CC1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CB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E2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101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4A12D6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19">
    <w:nsid w:val="2CE17D49"/>
    <w:multiLevelType w:val="hybridMultilevel"/>
    <w:tmpl w:val="50CACF4A"/>
    <w:lvl w:ilvl="0" w:tplc="4F9EB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F41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44D5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EC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4C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E0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8B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E4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FE2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EF346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5F52D7"/>
    <w:multiLevelType w:val="hybridMultilevel"/>
    <w:tmpl w:val="2F1E1012"/>
    <w:lvl w:ilvl="0" w:tplc="1FA2FB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85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0B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8D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E5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E2C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703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E08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45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16ED5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23">
    <w:nsid w:val="3EBE41A1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24">
    <w:nsid w:val="40C76196"/>
    <w:multiLevelType w:val="hybridMultilevel"/>
    <w:tmpl w:val="F582194E"/>
    <w:lvl w:ilvl="0" w:tplc="7B780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64B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B6B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83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48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F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65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A2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749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A50225"/>
    <w:multiLevelType w:val="hybridMultilevel"/>
    <w:tmpl w:val="EAD81A02"/>
    <w:lvl w:ilvl="0" w:tplc="41F82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C0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8E0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25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8D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647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83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B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608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1E3073"/>
    <w:multiLevelType w:val="hybridMultilevel"/>
    <w:tmpl w:val="D63C72B2"/>
    <w:lvl w:ilvl="0" w:tplc="E1CCF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A5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7CA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6B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A0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D6C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23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EE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3CE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6357E3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28">
    <w:nsid w:val="675B6671"/>
    <w:multiLevelType w:val="hybridMultilevel"/>
    <w:tmpl w:val="896214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163159"/>
    <w:multiLevelType w:val="hybridMultilevel"/>
    <w:tmpl w:val="E1C60F10"/>
    <w:lvl w:ilvl="0" w:tplc="B8B0C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A7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24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4C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0D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0AD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EB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2C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5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04D30"/>
    <w:multiLevelType w:val="hybridMultilevel"/>
    <w:tmpl w:val="E796214E"/>
    <w:lvl w:ilvl="0" w:tplc="B442D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7C9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1C7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40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ED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FC8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EB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46C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6EF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613667"/>
    <w:multiLevelType w:val="hybridMultilevel"/>
    <w:tmpl w:val="90F0AF26"/>
    <w:lvl w:ilvl="0" w:tplc="428EB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6ED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44E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67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89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82B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8E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E0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167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AE4EA5"/>
    <w:multiLevelType w:val="hybridMultilevel"/>
    <w:tmpl w:val="D57A43CE"/>
    <w:lvl w:ilvl="0" w:tplc="AA6ED0CE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267CD53A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AC6EA726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1743296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F9361208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15604B14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A0740834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2440352E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8634F08A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3">
    <w:nsid w:val="6EE5144B"/>
    <w:multiLevelType w:val="singleLevel"/>
    <w:tmpl w:val="6E4A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</w:abstractNum>
  <w:abstractNum w:abstractNumId="34">
    <w:nsid w:val="77B81180"/>
    <w:multiLevelType w:val="hybridMultilevel"/>
    <w:tmpl w:val="1F845E70"/>
    <w:lvl w:ilvl="0" w:tplc="DC7E8C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0DC1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81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2C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86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084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A2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E4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CB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BF2CFD"/>
    <w:multiLevelType w:val="hybridMultilevel"/>
    <w:tmpl w:val="207A5AEE"/>
    <w:lvl w:ilvl="0" w:tplc="D6B2F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A7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60C5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4C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66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0A0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4B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2B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A61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9"/>
  </w:num>
  <w:num w:numId="3">
    <w:abstractNumId w:val="35"/>
  </w:num>
  <w:num w:numId="4">
    <w:abstractNumId w:val="30"/>
  </w:num>
  <w:num w:numId="5">
    <w:abstractNumId w:val="34"/>
  </w:num>
  <w:num w:numId="6">
    <w:abstractNumId w:val="17"/>
  </w:num>
  <w:num w:numId="7">
    <w:abstractNumId w:val="12"/>
  </w:num>
  <w:num w:numId="8">
    <w:abstractNumId w:val="24"/>
  </w:num>
  <w:num w:numId="9">
    <w:abstractNumId w:val="8"/>
  </w:num>
  <w:num w:numId="10">
    <w:abstractNumId w:val="13"/>
  </w:num>
  <w:num w:numId="11">
    <w:abstractNumId w:val="25"/>
  </w:num>
  <w:num w:numId="12">
    <w:abstractNumId w:val="7"/>
  </w:num>
  <w:num w:numId="13">
    <w:abstractNumId w:val="31"/>
  </w:num>
  <w:num w:numId="14">
    <w:abstractNumId w:val="29"/>
  </w:num>
  <w:num w:numId="15">
    <w:abstractNumId w:val="11"/>
  </w:num>
  <w:num w:numId="16">
    <w:abstractNumId w:val="26"/>
  </w:num>
  <w:num w:numId="17">
    <w:abstractNumId w:val="21"/>
  </w:num>
  <w:num w:numId="18">
    <w:abstractNumId w:val="32"/>
  </w:num>
  <w:num w:numId="19">
    <w:abstractNumId w:val="9"/>
  </w:num>
  <w:num w:numId="20">
    <w:abstractNumId w:val="22"/>
  </w:num>
  <w:num w:numId="21">
    <w:abstractNumId w:val="16"/>
  </w:num>
  <w:num w:numId="22">
    <w:abstractNumId w:val="27"/>
  </w:num>
  <w:num w:numId="23">
    <w:abstractNumId w:val="33"/>
  </w:num>
  <w:num w:numId="24">
    <w:abstractNumId w:val="18"/>
  </w:num>
  <w:num w:numId="25">
    <w:abstractNumId w:val="23"/>
  </w:num>
  <w:num w:numId="26">
    <w:abstractNumId w:val="20"/>
  </w:num>
  <w:num w:numId="27">
    <w:abstractNumId w:val="6"/>
  </w:num>
  <w:num w:numId="28">
    <w:abstractNumId w:val="28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5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740D"/>
    <w:rsid w:val="0003778D"/>
    <w:rsid w:val="000A01A6"/>
    <w:rsid w:val="000B7E35"/>
    <w:rsid w:val="000C61F9"/>
    <w:rsid w:val="000C740D"/>
    <w:rsid w:val="000D3B9A"/>
    <w:rsid w:val="00106E10"/>
    <w:rsid w:val="00132B88"/>
    <w:rsid w:val="00162D6D"/>
    <w:rsid w:val="001731B1"/>
    <w:rsid w:val="001A2726"/>
    <w:rsid w:val="001B6D70"/>
    <w:rsid w:val="001C3621"/>
    <w:rsid w:val="002E0792"/>
    <w:rsid w:val="00334606"/>
    <w:rsid w:val="00372A7D"/>
    <w:rsid w:val="00392C15"/>
    <w:rsid w:val="004679CF"/>
    <w:rsid w:val="00470D44"/>
    <w:rsid w:val="004B074B"/>
    <w:rsid w:val="004D3F04"/>
    <w:rsid w:val="00506E87"/>
    <w:rsid w:val="00512DA2"/>
    <w:rsid w:val="005315E5"/>
    <w:rsid w:val="005D4392"/>
    <w:rsid w:val="005E103C"/>
    <w:rsid w:val="006C1DD6"/>
    <w:rsid w:val="006F76F9"/>
    <w:rsid w:val="0070421D"/>
    <w:rsid w:val="0071047B"/>
    <w:rsid w:val="00757692"/>
    <w:rsid w:val="00785A81"/>
    <w:rsid w:val="007D39D0"/>
    <w:rsid w:val="007F7277"/>
    <w:rsid w:val="008A232C"/>
    <w:rsid w:val="008E1A05"/>
    <w:rsid w:val="009204F0"/>
    <w:rsid w:val="00964904"/>
    <w:rsid w:val="009667D0"/>
    <w:rsid w:val="009901B3"/>
    <w:rsid w:val="009B1FA1"/>
    <w:rsid w:val="009E1818"/>
    <w:rsid w:val="00A41687"/>
    <w:rsid w:val="00A56418"/>
    <w:rsid w:val="00A57283"/>
    <w:rsid w:val="00A61984"/>
    <w:rsid w:val="00A75C80"/>
    <w:rsid w:val="00AB0C1B"/>
    <w:rsid w:val="00AB1E8A"/>
    <w:rsid w:val="00B9305A"/>
    <w:rsid w:val="00B97B09"/>
    <w:rsid w:val="00BA7458"/>
    <w:rsid w:val="00BE54B5"/>
    <w:rsid w:val="00C1617C"/>
    <w:rsid w:val="00C74894"/>
    <w:rsid w:val="00C93C78"/>
    <w:rsid w:val="00CD4F77"/>
    <w:rsid w:val="00CE58E1"/>
    <w:rsid w:val="00D047E7"/>
    <w:rsid w:val="00D10FFE"/>
    <w:rsid w:val="00D3252A"/>
    <w:rsid w:val="00D618E8"/>
    <w:rsid w:val="00D657CA"/>
    <w:rsid w:val="00D76531"/>
    <w:rsid w:val="00DD15D9"/>
    <w:rsid w:val="00DD2D58"/>
    <w:rsid w:val="00DD5594"/>
    <w:rsid w:val="00DE0410"/>
    <w:rsid w:val="00DF3E30"/>
    <w:rsid w:val="00E6391C"/>
    <w:rsid w:val="00EC3FB7"/>
    <w:rsid w:val="00ED7BE9"/>
    <w:rsid w:val="00ED7F52"/>
    <w:rsid w:val="00EE7A04"/>
    <w:rsid w:val="00EF47F8"/>
    <w:rsid w:val="00F5796F"/>
    <w:rsid w:val="00F76624"/>
    <w:rsid w:val="00F77044"/>
    <w:rsid w:val="00F96A1C"/>
    <w:rsid w:val="00F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D3D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32"/>
      </w:numPr>
      <w:tabs>
        <w:tab w:val="left" w:leader="dot" w:pos="8759"/>
      </w:tabs>
      <w:spacing w:line="240" w:lineRule="atLeast"/>
      <w:ind w:left="283" w:right="283" w:firstLine="0"/>
      <w:outlineLvl w:val="0"/>
    </w:pPr>
    <w:rPr>
      <w:rFonts w:ascii="Futura Lt BT" w:hAnsi="Futura Lt BT" w:cs="Futura Lt BT"/>
      <w:sz w:val="24"/>
      <w:lang w:eastAsia="zh-CN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leader="dot" w:pos="8759"/>
      </w:tabs>
      <w:spacing w:line="180" w:lineRule="atLeast"/>
      <w:ind w:left="283" w:right="283" w:firstLine="0"/>
      <w:outlineLvl w:val="1"/>
    </w:pPr>
    <w:rPr>
      <w:rFonts w:ascii="Futura Lt BT" w:hAnsi="Futura Lt BT" w:cs="Futura Lt BT"/>
      <w:b/>
      <w:color w:val="000000"/>
      <w:sz w:val="24"/>
      <w:lang w:eastAsia="zh-CN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2"/>
      </w:numPr>
      <w:outlineLvl w:val="2"/>
    </w:pPr>
    <w:rPr>
      <w:rFonts w:ascii="Futura Hv BT" w:hAnsi="Futura Hv BT" w:cs="Futura Hv BT"/>
      <w:b/>
      <w:color w:val="000000"/>
      <w:sz w:val="24"/>
      <w:lang w:eastAsia="zh-CN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2"/>
      </w:numPr>
      <w:spacing w:line="320" w:lineRule="atLeast"/>
      <w:outlineLvl w:val="3"/>
    </w:pPr>
    <w:rPr>
      <w:rFonts w:ascii="Arial" w:hAnsi="Arial" w:cs="Arial"/>
      <w:sz w:val="24"/>
      <w:lang w:eastAsia="zh-CN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32"/>
      </w:numPr>
      <w:spacing w:line="320" w:lineRule="atLeast"/>
      <w:ind w:left="0" w:right="-3120" w:firstLine="0"/>
      <w:outlineLvl w:val="4"/>
    </w:pPr>
    <w:rPr>
      <w:rFonts w:ascii="Arial" w:hAnsi="Arial" w:cs="Arial"/>
      <w:sz w:val="24"/>
      <w:lang w:eastAsia="zh-CN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2"/>
      </w:numPr>
      <w:jc w:val="both"/>
      <w:outlineLvl w:val="5"/>
    </w:pPr>
    <w:rPr>
      <w:rFonts w:ascii="Arial" w:hAnsi="Arial" w:cs="Arial"/>
      <w:sz w:val="24"/>
      <w:lang w:eastAsia="zh-CN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32"/>
      </w:numPr>
      <w:jc w:val="both"/>
      <w:outlineLvl w:val="6"/>
    </w:pPr>
    <w:rPr>
      <w:rFonts w:ascii="Arial" w:hAnsi="Arial" w:cs="Arial"/>
      <w:b/>
      <w:bCs/>
      <w:sz w:val="24"/>
      <w:lang w:eastAsia="zh-CN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32"/>
      </w:numPr>
      <w:tabs>
        <w:tab w:val="left" w:pos="6521"/>
        <w:tab w:val="left" w:pos="7088"/>
      </w:tabs>
      <w:spacing w:before="1" w:after="1" w:line="360" w:lineRule="atLeast"/>
      <w:ind w:left="341" w:right="226" w:firstLine="1"/>
      <w:outlineLvl w:val="7"/>
    </w:pPr>
    <w:rPr>
      <w:rFonts w:ascii="Arial" w:hAnsi="Arial" w:cs="Arial"/>
      <w:b/>
      <w:bCs/>
      <w:sz w:val="24"/>
      <w:lang w:eastAsia="zh-CN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32"/>
      </w:numPr>
      <w:outlineLvl w:val="8"/>
    </w:pPr>
    <w:rPr>
      <w:rFonts w:ascii="Arial" w:hAnsi="Arial" w:cs="Arial"/>
      <w:b/>
      <w:bCs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spacing w:before="1" w:after="1" w:line="210" w:lineRule="atLeast"/>
      <w:ind w:left="341" w:right="341" w:firstLine="1"/>
    </w:pPr>
    <w:rPr>
      <w:rFonts w:ascii="Futura Lt BT" w:hAnsi="Futura Lt BT"/>
      <w:snapToGrid w:val="0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link w:val="Sprechblasentext"/>
    <w:rsid w:val="00EC3FB7"/>
    <w:rPr>
      <w:rFonts w:ascii="Tahoma" w:hAnsi="Tahoma" w:cs="Tahoma"/>
      <w:sz w:val="16"/>
      <w:szCs w:val="16"/>
      <w:lang w:eastAsia="zh-CN"/>
    </w:rPr>
  </w:style>
  <w:style w:type="character" w:customStyle="1" w:styleId="FuzeileZchn">
    <w:name w:val="Fußzeile Zchn"/>
    <w:link w:val="Fuzeile"/>
    <w:uiPriority w:val="99"/>
    <w:rsid w:val="008E1A05"/>
  </w:style>
  <w:style w:type="character" w:styleId="Kommentarzeichen">
    <w:name w:val="annotation reference"/>
    <w:uiPriority w:val="99"/>
    <w:semiHidden/>
    <w:unhideWhenUsed/>
    <w:rsid w:val="00470D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D44"/>
  </w:style>
  <w:style w:type="character" w:customStyle="1" w:styleId="KommentartextZchn">
    <w:name w:val="Kommentartext Zchn"/>
    <w:basedOn w:val="Absatz-Standardschriftart"/>
    <w:link w:val="Kommentartext"/>
    <w:rsid w:val="00470D44"/>
  </w:style>
  <w:style w:type="paragraph" w:styleId="Kommentarthema">
    <w:name w:val="annotation subject"/>
    <w:basedOn w:val="Kommentartext1"/>
    <w:next w:val="Kommentartext1"/>
    <w:link w:val="KommentarthemaZchn"/>
    <w:rPr>
      <w:b/>
      <w:bCs/>
    </w:rPr>
  </w:style>
  <w:style w:type="character" w:customStyle="1" w:styleId="KommentarthemaZchn">
    <w:name w:val="Kommentarthema Zchn"/>
    <w:link w:val="Kommentarthema"/>
    <w:rsid w:val="00470D44"/>
    <w:rPr>
      <w:b/>
      <w:bCs/>
      <w:lang w:eastAsia="zh-CN"/>
    </w:rPr>
  </w:style>
  <w:style w:type="character" w:customStyle="1" w:styleId="WW8Num1zfalse">
    <w:name w:val="WW8Num1zfalse"/>
    <w:rsid w:val="009204F0"/>
  </w:style>
  <w:style w:type="character" w:customStyle="1" w:styleId="WW8Num1ztrue">
    <w:name w:val="WW8Num1ztrue"/>
    <w:rsid w:val="009204F0"/>
  </w:style>
  <w:style w:type="character" w:customStyle="1" w:styleId="WW8Num2z0">
    <w:name w:val="WW8Num2z0"/>
    <w:rsid w:val="009204F0"/>
    <w:rPr>
      <w:rFonts w:ascii="Symbol" w:hAnsi="Symbol" w:cs="Symbol"/>
    </w:rPr>
  </w:style>
  <w:style w:type="character" w:customStyle="1" w:styleId="WW8Num3z0">
    <w:name w:val="WW8Num3z0"/>
    <w:rsid w:val="009204F0"/>
    <w:rPr>
      <w:rFonts w:ascii="Symbol" w:hAnsi="Symbol" w:cs="Symbol"/>
    </w:rPr>
  </w:style>
  <w:style w:type="character" w:customStyle="1" w:styleId="WW8Num3z1">
    <w:name w:val="WW8Num3z1"/>
    <w:rsid w:val="009204F0"/>
    <w:rPr>
      <w:rFonts w:ascii="Courier New" w:hAnsi="Courier New" w:cs="Courier New"/>
    </w:rPr>
  </w:style>
  <w:style w:type="character" w:customStyle="1" w:styleId="WW8Num3z5">
    <w:name w:val="WW8Num3z5"/>
    <w:rsid w:val="009204F0"/>
    <w:rPr>
      <w:rFonts w:ascii="Wingdings" w:hAnsi="Wingdings" w:cs="Wingdings"/>
    </w:rPr>
  </w:style>
  <w:style w:type="character" w:customStyle="1" w:styleId="WW8Num4z0">
    <w:name w:val="WW8Num4z0"/>
    <w:rsid w:val="009204F0"/>
    <w:rPr>
      <w:rFonts w:ascii="Symbol" w:hAnsi="Symbol" w:cs="Symbol"/>
    </w:rPr>
  </w:style>
  <w:style w:type="character" w:customStyle="1" w:styleId="WW8Num4z1">
    <w:name w:val="WW8Num4z1"/>
    <w:rsid w:val="009204F0"/>
    <w:rPr>
      <w:rFonts w:ascii="Courier New" w:hAnsi="Courier New" w:cs="Courier New"/>
    </w:rPr>
  </w:style>
  <w:style w:type="character" w:customStyle="1" w:styleId="WW8Num4z2">
    <w:name w:val="WW8Num4z2"/>
    <w:rsid w:val="009204F0"/>
    <w:rPr>
      <w:rFonts w:ascii="Wingdings" w:hAnsi="Wingdings" w:cs="Wingdings"/>
    </w:rPr>
  </w:style>
  <w:style w:type="character" w:customStyle="1" w:styleId="WW8Num2z1">
    <w:name w:val="WW8Num2z1"/>
    <w:rsid w:val="009204F0"/>
    <w:rPr>
      <w:rFonts w:ascii="Courier New" w:hAnsi="Courier New" w:cs="Courier New"/>
    </w:rPr>
  </w:style>
  <w:style w:type="character" w:customStyle="1" w:styleId="WW8Num2z2">
    <w:name w:val="WW8Num2z2"/>
    <w:rsid w:val="009204F0"/>
    <w:rPr>
      <w:rFonts w:ascii="Wingdings" w:hAnsi="Wingdings" w:cs="Wingdings"/>
    </w:rPr>
  </w:style>
  <w:style w:type="character" w:customStyle="1" w:styleId="WW8Num3z2">
    <w:name w:val="WW8Num3z2"/>
    <w:rsid w:val="009204F0"/>
    <w:rPr>
      <w:rFonts w:ascii="Wingdings" w:hAnsi="Wingdings" w:cs="Wingdings"/>
    </w:rPr>
  </w:style>
  <w:style w:type="character" w:customStyle="1" w:styleId="WW8Num5zfalse">
    <w:name w:val="WW8Num5zfalse"/>
    <w:rsid w:val="009204F0"/>
  </w:style>
  <w:style w:type="character" w:customStyle="1" w:styleId="WW8Num6z0">
    <w:name w:val="WW8Num6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7z0">
    <w:name w:val="WW8Num7z0"/>
    <w:rsid w:val="009204F0"/>
    <w:rPr>
      <w:rFonts w:ascii="Symbol" w:hAnsi="Symbol" w:cs="Symbol"/>
    </w:rPr>
  </w:style>
  <w:style w:type="character" w:customStyle="1" w:styleId="WW8Num7z1">
    <w:name w:val="WW8Num7z1"/>
    <w:rsid w:val="009204F0"/>
    <w:rPr>
      <w:rFonts w:ascii="Courier New" w:hAnsi="Courier New" w:cs="Courier New"/>
    </w:rPr>
  </w:style>
  <w:style w:type="character" w:customStyle="1" w:styleId="WW8Num7z2">
    <w:name w:val="WW8Num7z2"/>
    <w:rsid w:val="009204F0"/>
    <w:rPr>
      <w:rFonts w:ascii="Wingdings" w:hAnsi="Wingdings" w:cs="Wingdings"/>
    </w:rPr>
  </w:style>
  <w:style w:type="character" w:customStyle="1" w:styleId="WW8Num8z0">
    <w:name w:val="WW8Num8z0"/>
    <w:rsid w:val="009204F0"/>
    <w:rPr>
      <w:rFonts w:ascii="Symbol" w:hAnsi="Symbol" w:cs="Symbol"/>
    </w:rPr>
  </w:style>
  <w:style w:type="character" w:customStyle="1" w:styleId="WW8Num8z1">
    <w:name w:val="WW8Num8z1"/>
    <w:rsid w:val="009204F0"/>
    <w:rPr>
      <w:rFonts w:ascii="Courier New" w:hAnsi="Courier New" w:cs="Courier New"/>
    </w:rPr>
  </w:style>
  <w:style w:type="character" w:customStyle="1" w:styleId="WW8Num8z5">
    <w:name w:val="WW8Num8z5"/>
    <w:rsid w:val="009204F0"/>
    <w:rPr>
      <w:rFonts w:ascii="Wingdings" w:hAnsi="Wingdings" w:cs="Wingdings"/>
    </w:rPr>
  </w:style>
  <w:style w:type="character" w:customStyle="1" w:styleId="WW8Num9zfalse">
    <w:name w:val="WW8Num9zfalse"/>
    <w:rsid w:val="009204F0"/>
  </w:style>
  <w:style w:type="character" w:customStyle="1" w:styleId="WW8Num9ztrue">
    <w:name w:val="WW8Num9ztrue"/>
    <w:rsid w:val="009204F0"/>
  </w:style>
  <w:style w:type="character" w:customStyle="1" w:styleId="WW-WW8Num9ztrue">
    <w:name w:val="WW-WW8Num9ztrue"/>
    <w:rsid w:val="009204F0"/>
  </w:style>
  <w:style w:type="character" w:customStyle="1" w:styleId="WW-WW8Num9ztrue1">
    <w:name w:val="WW-WW8Num9ztrue1"/>
    <w:rsid w:val="009204F0"/>
  </w:style>
  <w:style w:type="character" w:customStyle="1" w:styleId="WW-WW8Num9ztrue2">
    <w:name w:val="WW-WW8Num9ztrue2"/>
    <w:rsid w:val="009204F0"/>
  </w:style>
  <w:style w:type="character" w:customStyle="1" w:styleId="WW-WW8Num9ztrue3">
    <w:name w:val="WW-WW8Num9ztrue3"/>
    <w:rsid w:val="009204F0"/>
  </w:style>
  <w:style w:type="character" w:customStyle="1" w:styleId="WW-WW8Num9ztrue4">
    <w:name w:val="WW-WW8Num9ztrue4"/>
    <w:rsid w:val="009204F0"/>
  </w:style>
  <w:style w:type="character" w:customStyle="1" w:styleId="WW-WW8Num9ztrue5">
    <w:name w:val="WW-WW8Num9ztrue5"/>
    <w:rsid w:val="009204F0"/>
  </w:style>
  <w:style w:type="character" w:customStyle="1" w:styleId="WW-WW8Num9ztrue6">
    <w:name w:val="WW-WW8Num9ztrue6"/>
    <w:rsid w:val="009204F0"/>
  </w:style>
  <w:style w:type="character" w:customStyle="1" w:styleId="WW8Num10zfalse">
    <w:name w:val="WW8Num10zfalse"/>
    <w:rsid w:val="009204F0"/>
  </w:style>
  <w:style w:type="character" w:customStyle="1" w:styleId="WW8Num10ztrue">
    <w:name w:val="WW8Num10ztrue"/>
    <w:rsid w:val="009204F0"/>
  </w:style>
  <w:style w:type="character" w:customStyle="1" w:styleId="WW-WW8Num10ztrue">
    <w:name w:val="WW-WW8Num10ztrue"/>
    <w:rsid w:val="009204F0"/>
  </w:style>
  <w:style w:type="character" w:customStyle="1" w:styleId="WW-WW8Num10ztrue1">
    <w:name w:val="WW-WW8Num10ztrue1"/>
    <w:rsid w:val="009204F0"/>
  </w:style>
  <w:style w:type="character" w:customStyle="1" w:styleId="WW-WW8Num10ztrue2">
    <w:name w:val="WW-WW8Num10ztrue2"/>
    <w:rsid w:val="009204F0"/>
  </w:style>
  <w:style w:type="character" w:customStyle="1" w:styleId="WW-WW8Num10ztrue3">
    <w:name w:val="WW-WW8Num10ztrue3"/>
    <w:rsid w:val="009204F0"/>
  </w:style>
  <w:style w:type="character" w:customStyle="1" w:styleId="WW-WW8Num10ztrue4">
    <w:name w:val="WW-WW8Num10ztrue4"/>
    <w:rsid w:val="009204F0"/>
  </w:style>
  <w:style w:type="character" w:customStyle="1" w:styleId="WW-WW8Num10ztrue5">
    <w:name w:val="WW-WW8Num10ztrue5"/>
    <w:rsid w:val="009204F0"/>
  </w:style>
  <w:style w:type="character" w:customStyle="1" w:styleId="WW-WW8Num10ztrue6">
    <w:name w:val="WW-WW8Num10ztrue6"/>
    <w:rsid w:val="009204F0"/>
  </w:style>
  <w:style w:type="character" w:customStyle="1" w:styleId="WW8Num11z0">
    <w:name w:val="WW8Num11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2z0">
    <w:name w:val="WW8Num12z0"/>
    <w:rsid w:val="009204F0"/>
    <w:rPr>
      <w:rFonts w:ascii="Symbol" w:hAnsi="Symbol" w:cs="Symbol"/>
    </w:rPr>
  </w:style>
  <w:style w:type="character" w:customStyle="1" w:styleId="WW8Num12z1">
    <w:name w:val="WW8Num12z1"/>
    <w:rsid w:val="009204F0"/>
    <w:rPr>
      <w:rFonts w:ascii="Courier New" w:hAnsi="Courier New" w:cs="Courier New"/>
    </w:rPr>
  </w:style>
  <w:style w:type="character" w:customStyle="1" w:styleId="WW8Num12z2">
    <w:name w:val="WW8Num12z2"/>
    <w:rsid w:val="009204F0"/>
    <w:rPr>
      <w:rFonts w:ascii="Wingdings" w:hAnsi="Wingdings" w:cs="Wingdings"/>
    </w:rPr>
  </w:style>
  <w:style w:type="character" w:customStyle="1" w:styleId="WW8Num13z0">
    <w:name w:val="WW8Num13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4z0">
    <w:name w:val="WW8Num14z0"/>
    <w:rsid w:val="009204F0"/>
    <w:rPr>
      <w:rFonts w:ascii="Symbol" w:hAnsi="Symbol" w:cs="Symbol"/>
    </w:rPr>
  </w:style>
  <w:style w:type="character" w:customStyle="1" w:styleId="WW8Num14z1">
    <w:name w:val="WW8Num14z1"/>
    <w:rsid w:val="009204F0"/>
    <w:rPr>
      <w:rFonts w:ascii="Courier New" w:hAnsi="Courier New" w:cs="Courier New"/>
    </w:rPr>
  </w:style>
  <w:style w:type="character" w:customStyle="1" w:styleId="WW8Num14z2">
    <w:name w:val="WW8Num14z2"/>
    <w:rsid w:val="009204F0"/>
    <w:rPr>
      <w:rFonts w:ascii="Wingdings" w:hAnsi="Wingdings" w:cs="Wingdings"/>
    </w:rPr>
  </w:style>
  <w:style w:type="character" w:customStyle="1" w:styleId="WW8Num15zfalse">
    <w:name w:val="WW8Num15zfalse"/>
    <w:rsid w:val="009204F0"/>
  </w:style>
  <w:style w:type="character" w:customStyle="1" w:styleId="WW8Num16zfalse">
    <w:name w:val="WW8Num16zfalse"/>
    <w:rsid w:val="009204F0"/>
  </w:style>
  <w:style w:type="character" w:customStyle="1" w:styleId="WW8Num16ztrue">
    <w:name w:val="WW8Num16ztrue"/>
    <w:rsid w:val="009204F0"/>
  </w:style>
  <w:style w:type="character" w:customStyle="1" w:styleId="WW-WW8Num16ztrue">
    <w:name w:val="WW-WW8Num16ztrue"/>
    <w:rsid w:val="009204F0"/>
  </w:style>
  <w:style w:type="character" w:customStyle="1" w:styleId="WW-WW8Num16ztrue1">
    <w:name w:val="WW-WW8Num16ztrue1"/>
    <w:rsid w:val="009204F0"/>
  </w:style>
  <w:style w:type="character" w:customStyle="1" w:styleId="WW-WW8Num16ztrue2">
    <w:name w:val="WW-WW8Num16ztrue2"/>
    <w:rsid w:val="009204F0"/>
  </w:style>
  <w:style w:type="character" w:customStyle="1" w:styleId="WW-WW8Num16ztrue3">
    <w:name w:val="WW-WW8Num16ztrue3"/>
    <w:rsid w:val="009204F0"/>
  </w:style>
  <w:style w:type="character" w:customStyle="1" w:styleId="WW-WW8Num16ztrue4">
    <w:name w:val="WW-WW8Num16ztrue4"/>
    <w:rsid w:val="009204F0"/>
  </w:style>
  <w:style w:type="character" w:customStyle="1" w:styleId="WW-WW8Num16ztrue5">
    <w:name w:val="WW-WW8Num16ztrue5"/>
    <w:rsid w:val="009204F0"/>
  </w:style>
  <w:style w:type="character" w:customStyle="1" w:styleId="WW-WW8Num16ztrue6">
    <w:name w:val="WW-WW8Num16ztrue6"/>
    <w:rsid w:val="009204F0"/>
  </w:style>
  <w:style w:type="character" w:customStyle="1" w:styleId="WW8Num17z0">
    <w:name w:val="WW8Num17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8z0">
    <w:name w:val="WW8Num18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9z0">
    <w:name w:val="WW8Num19z0"/>
    <w:rsid w:val="009204F0"/>
    <w:rPr>
      <w:rFonts w:ascii="Symbol" w:hAnsi="Symbol" w:cs="Symbol"/>
    </w:rPr>
  </w:style>
  <w:style w:type="character" w:customStyle="1" w:styleId="WW8Num19z1">
    <w:name w:val="WW8Num19z1"/>
    <w:rsid w:val="009204F0"/>
    <w:rPr>
      <w:rFonts w:ascii="Courier New" w:hAnsi="Courier New" w:cs="Courier New"/>
    </w:rPr>
  </w:style>
  <w:style w:type="character" w:customStyle="1" w:styleId="WW8Num19z2">
    <w:name w:val="WW8Num19z2"/>
    <w:rsid w:val="009204F0"/>
    <w:rPr>
      <w:rFonts w:ascii="Wingdings" w:hAnsi="Wingdings" w:cs="Wingdings"/>
    </w:rPr>
  </w:style>
  <w:style w:type="character" w:customStyle="1" w:styleId="WW8Num20z0">
    <w:name w:val="WW8Num20z0"/>
    <w:rsid w:val="009204F0"/>
    <w:rPr>
      <w:rFonts w:ascii="Symbol" w:hAnsi="Symbol" w:cs="Symbol"/>
    </w:rPr>
  </w:style>
  <w:style w:type="character" w:customStyle="1" w:styleId="WW8Num20z1">
    <w:name w:val="WW8Num20z1"/>
    <w:rsid w:val="009204F0"/>
    <w:rPr>
      <w:rFonts w:ascii="Courier New" w:hAnsi="Courier New" w:cs="Courier New"/>
    </w:rPr>
  </w:style>
  <w:style w:type="character" w:customStyle="1" w:styleId="WW8Num20z2">
    <w:name w:val="WW8Num20z2"/>
    <w:rsid w:val="009204F0"/>
    <w:rPr>
      <w:rFonts w:ascii="Wingdings" w:hAnsi="Wingdings" w:cs="Wingdings"/>
    </w:rPr>
  </w:style>
  <w:style w:type="character" w:customStyle="1" w:styleId="WW8Num21z0">
    <w:name w:val="WW8Num21z0"/>
    <w:rsid w:val="009204F0"/>
    <w:rPr>
      <w:rFonts w:ascii="Symbol" w:hAnsi="Symbol" w:cs="Symbol"/>
    </w:rPr>
  </w:style>
  <w:style w:type="character" w:customStyle="1" w:styleId="WW8Num21z1">
    <w:name w:val="WW8Num21z1"/>
    <w:rsid w:val="009204F0"/>
    <w:rPr>
      <w:rFonts w:ascii="Courier New" w:hAnsi="Courier New" w:cs="Courier New"/>
    </w:rPr>
  </w:style>
  <w:style w:type="character" w:customStyle="1" w:styleId="WW8Num21z2">
    <w:name w:val="WW8Num21z2"/>
    <w:rsid w:val="009204F0"/>
    <w:rPr>
      <w:rFonts w:ascii="Wingdings" w:hAnsi="Wingdings" w:cs="Wingdings"/>
    </w:rPr>
  </w:style>
  <w:style w:type="character" w:customStyle="1" w:styleId="WW8Num22z0">
    <w:name w:val="WW8Num22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3z0">
    <w:name w:val="WW8Num23z0"/>
    <w:rsid w:val="009204F0"/>
    <w:rPr>
      <w:rFonts w:ascii="Symbol" w:hAnsi="Symbol" w:cs="Symbol"/>
    </w:rPr>
  </w:style>
  <w:style w:type="character" w:customStyle="1" w:styleId="WW8Num23z1">
    <w:name w:val="WW8Num23z1"/>
    <w:rsid w:val="009204F0"/>
    <w:rPr>
      <w:rFonts w:ascii="Courier New" w:hAnsi="Courier New" w:cs="Courier New"/>
    </w:rPr>
  </w:style>
  <w:style w:type="character" w:customStyle="1" w:styleId="WW8Num23z2">
    <w:name w:val="WW8Num23z2"/>
    <w:rsid w:val="009204F0"/>
    <w:rPr>
      <w:rFonts w:ascii="Wingdings" w:hAnsi="Wingdings" w:cs="Wingdings"/>
    </w:rPr>
  </w:style>
  <w:style w:type="character" w:customStyle="1" w:styleId="WW8Num24z0">
    <w:name w:val="WW8Num24z0"/>
    <w:rsid w:val="009204F0"/>
    <w:rPr>
      <w:rFonts w:ascii="Symbol" w:hAnsi="Symbol" w:cs="Symbol"/>
    </w:rPr>
  </w:style>
  <w:style w:type="character" w:customStyle="1" w:styleId="WW8Num24z1">
    <w:name w:val="WW8Num24z1"/>
    <w:rsid w:val="009204F0"/>
    <w:rPr>
      <w:rFonts w:ascii="Courier New" w:hAnsi="Courier New" w:cs="Courier New"/>
    </w:rPr>
  </w:style>
  <w:style w:type="character" w:customStyle="1" w:styleId="WW8Num24z2">
    <w:name w:val="WW8Num24z2"/>
    <w:rsid w:val="009204F0"/>
    <w:rPr>
      <w:rFonts w:ascii="Wingdings" w:hAnsi="Wingdings" w:cs="Wingdings"/>
    </w:rPr>
  </w:style>
  <w:style w:type="character" w:customStyle="1" w:styleId="WW8Num25z0">
    <w:name w:val="WW8Num25z0"/>
    <w:rsid w:val="009204F0"/>
    <w:rPr>
      <w:rFonts w:ascii="Symbol" w:hAnsi="Symbol" w:cs="Symbol"/>
    </w:rPr>
  </w:style>
  <w:style w:type="character" w:customStyle="1" w:styleId="WW8Num25z1">
    <w:name w:val="WW8Num25z1"/>
    <w:rsid w:val="009204F0"/>
    <w:rPr>
      <w:rFonts w:ascii="Courier New" w:hAnsi="Courier New" w:cs="Courier New"/>
    </w:rPr>
  </w:style>
  <w:style w:type="character" w:customStyle="1" w:styleId="WW8Num25z2">
    <w:name w:val="WW8Num25z2"/>
    <w:rsid w:val="009204F0"/>
    <w:rPr>
      <w:rFonts w:ascii="Wingdings" w:hAnsi="Wingdings" w:cs="Wingdings"/>
    </w:rPr>
  </w:style>
  <w:style w:type="character" w:customStyle="1" w:styleId="WW8Num26z0">
    <w:name w:val="WW8Num26z0"/>
    <w:rsid w:val="009204F0"/>
    <w:rPr>
      <w:rFonts w:ascii="Symbol" w:hAnsi="Symbol" w:cs="Symbol"/>
    </w:rPr>
  </w:style>
  <w:style w:type="character" w:customStyle="1" w:styleId="WW8Num26z1">
    <w:name w:val="WW8Num26z1"/>
    <w:rsid w:val="009204F0"/>
    <w:rPr>
      <w:rFonts w:ascii="Courier New" w:hAnsi="Courier New" w:cs="Courier New"/>
    </w:rPr>
  </w:style>
  <w:style w:type="character" w:customStyle="1" w:styleId="WW8Num26z2">
    <w:name w:val="WW8Num26z2"/>
    <w:rsid w:val="009204F0"/>
    <w:rPr>
      <w:rFonts w:ascii="Wingdings" w:hAnsi="Wingdings" w:cs="Wingdings"/>
    </w:rPr>
  </w:style>
  <w:style w:type="character" w:customStyle="1" w:styleId="WW8Num27zfalse">
    <w:name w:val="WW8Num27zfalse"/>
    <w:rsid w:val="009204F0"/>
  </w:style>
  <w:style w:type="character" w:customStyle="1" w:styleId="WW8Num27ztrue">
    <w:name w:val="WW8Num27ztrue"/>
    <w:rsid w:val="009204F0"/>
  </w:style>
  <w:style w:type="character" w:customStyle="1" w:styleId="WW-WW8Num27ztrue">
    <w:name w:val="WW-WW8Num27ztrue"/>
    <w:rsid w:val="009204F0"/>
  </w:style>
  <w:style w:type="character" w:customStyle="1" w:styleId="WW-WW8Num27ztrue1">
    <w:name w:val="WW-WW8Num27ztrue1"/>
    <w:rsid w:val="009204F0"/>
  </w:style>
  <w:style w:type="character" w:customStyle="1" w:styleId="WW-WW8Num27ztrue2">
    <w:name w:val="WW-WW8Num27ztrue2"/>
    <w:rsid w:val="009204F0"/>
  </w:style>
  <w:style w:type="character" w:customStyle="1" w:styleId="WW-WW8Num27ztrue3">
    <w:name w:val="WW-WW8Num27ztrue3"/>
    <w:rsid w:val="009204F0"/>
  </w:style>
  <w:style w:type="character" w:customStyle="1" w:styleId="WW-WW8Num27ztrue4">
    <w:name w:val="WW-WW8Num27ztrue4"/>
    <w:rsid w:val="009204F0"/>
  </w:style>
  <w:style w:type="character" w:customStyle="1" w:styleId="WW-WW8Num27ztrue5">
    <w:name w:val="WW-WW8Num27ztrue5"/>
    <w:rsid w:val="009204F0"/>
  </w:style>
  <w:style w:type="character" w:customStyle="1" w:styleId="WW-WW8Num27ztrue6">
    <w:name w:val="WW-WW8Num27ztrue6"/>
    <w:rsid w:val="009204F0"/>
  </w:style>
  <w:style w:type="character" w:customStyle="1" w:styleId="WW8Num28z0">
    <w:name w:val="WW8Num28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9z0">
    <w:name w:val="WW8Num29z0"/>
    <w:rsid w:val="009204F0"/>
    <w:rPr>
      <w:rFonts w:ascii="Courier New" w:hAnsi="Courier New" w:cs="Courier New"/>
    </w:rPr>
  </w:style>
  <w:style w:type="character" w:customStyle="1" w:styleId="WW8Num29z2">
    <w:name w:val="WW8Num29z2"/>
    <w:rsid w:val="009204F0"/>
    <w:rPr>
      <w:rFonts w:ascii="Wingdings" w:hAnsi="Wingdings" w:cs="Wingdings"/>
    </w:rPr>
  </w:style>
  <w:style w:type="character" w:customStyle="1" w:styleId="WW8Num29z3">
    <w:name w:val="WW8Num29z3"/>
    <w:rsid w:val="009204F0"/>
    <w:rPr>
      <w:rFonts w:ascii="Symbol" w:hAnsi="Symbol" w:cs="Symbol"/>
    </w:rPr>
  </w:style>
  <w:style w:type="character" w:customStyle="1" w:styleId="WW8Num30z0">
    <w:name w:val="WW8Num30z0"/>
    <w:rsid w:val="009204F0"/>
    <w:rPr>
      <w:rFonts w:ascii="Symbol" w:hAnsi="Symbol" w:cs="Symbol"/>
    </w:rPr>
  </w:style>
  <w:style w:type="character" w:customStyle="1" w:styleId="WW8Num30z1">
    <w:name w:val="WW8Num30z1"/>
    <w:rsid w:val="009204F0"/>
    <w:rPr>
      <w:rFonts w:ascii="Courier New" w:hAnsi="Courier New" w:cs="Courier New"/>
    </w:rPr>
  </w:style>
  <w:style w:type="character" w:customStyle="1" w:styleId="WW8Num30z2">
    <w:name w:val="WW8Num30z2"/>
    <w:rsid w:val="009204F0"/>
    <w:rPr>
      <w:rFonts w:ascii="Wingdings" w:hAnsi="Wingdings" w:cs="Wingdings"/>
    </w:rPr>
  </w:style>
  <w:style w:type="character" w:customStyle="1" w:styleId="Absatz-Standardschriftart1">
    <w:name w:val="Absatz-Standardschriftart1"/>
    <w:rsid w:val="009204F0"/>
  </w:style>
  <w:style w:type="character" w:customStyle="1" w:styleId="Kommentarzeichen1">
    <w:name w:val="Kommentarzeichen1"/>
    <w:rsid w:val="009204F0"/>
    <w:rPr>
      <w:sz w:val="16"/>
      <w:szCs w:val="16"/>
    </w:rPr>
  </w:style>
  <w:style w:type="paragraph" w:customStyle="1" w:styleId="berschrift">
    <w:name w:val="Überschrift"/>
    <w:basedOn w:val="Standard"/>
    <w:next w:val="Textkrper"/>
    <w:rsid w:val="009204F0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xtkrper">
    <w:name w:val="Body Text"/>
    <w:basedOn w:val="Standard"/>
    <w:link w:val="TextkrperZchn"/>
    <w:rsid w:val="009204F0"/>
    <w:pPr>
      <w:spacing w:after="120"/>
    </w:pPr>
    <w:rPr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9204F0"/>
    <w:rPr>
      <w:lang w:eastAsia="zh-CN"/>
    </w:rPr>
  </w:style>
  <w:style w:type="paragraph" w:styleId="Liste">
    <w:name w:val="List"/>
    <w:basedOn w:val="Textkrper"/>
    <w:rsid w:val="009204F0"/>
    <w:rPr>
      <w:rFonts w:cs="Mangal"/>
    </w:rPr>
  </w:style>
  <w:style w:type="paragraph" w:styleId="Beschriftung">
    <w:name w:val="caption"/>
    <w:basedOn w:val="Standard"/>
    <w:qFormat/>
    <w:rsid w:val="009204F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Verzeichnis">
    <w:name w:val="Verzeichnis"/>
    <w:basedOn w:val="Standard"/>
    <w:rsid w:val="009204F0"/>
    <w:pPr>
      <w:suppressLineNumbers/>
    </w:pPr>
    <w:rPr>
      <w:rFonts w:cs="Mangal"/>
      <w:lang w:eastAsia="zh-CN"/>
    </w:rPr>
  </w:style>
  <w:style w:type="paragraph" w:customStyle="1" w:styleId="Blocktext1">
    <w:name w:val="Blocktext1"/>
    <w:basedOn w:val="Standard"/>
    <w:rsid w:val="009204F0"/>
    <w:pPr>
      <w:spacing w:before="1" w:after="1" w:line="210" w:lineRule="atLeast"/>
      <w:ind w:left="341" w:right="341" w:firstLine="1"/>
    </w:pPr>
    <w:rPr>
      <w:rFonts w:ascii="Futura Lt BT" w:hAnsi="Futura Lt BT" w:cs="Futura Lt BT"/>
      <w:sz w:val="16"/>
      <w:lang w:eastAsia="zh-CN"/>
    </w:rPr>
  </w:style>
  <w:style w:type="paragraph" w:customStyle="1" w:styleId="Kommentartext1">
    <w:name w:val="Kommentartext1"/>
    <w:basedOn w:val="Standard"/>
    <w:rsid w:val="009204F0"/>
    <w:rPr>
      <w:lang w:eastAsia="zh-CN"/>
    </w:rPr>
  </w:style>
  <w:style w:type="paragraph" w:styleId="berarbeitung">
    <w:name w:val="Revision"/>
    <w:hidden/>
    <w:uiPriority w:val="99"/>
    <w:semiHidden/>
    <w:rsid w:val="009204F0"/>
  </w:style>
  <w:style w:type="paragraph" w:styleId="Funotentext">
    <w:name w:val="footnote text"/>
    <w:basedOn w:val="Standard"/>
    <w:link w:val="FunotentextZchn"/>
    <w:uiPriority w:val="99"/>
    <w:semiHidden/>
    <w:unhideWhenUsed/>
    <w:rsid w:val="000B7E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7E35"/>
  </w:style>
  <w:style w:type="character" w:styleId="Funotenzeichen">
    <w:name w:val="footnote reference"/>
    <w:basedOn w:val="Absatz-Standardschriftart"/>
    <w:uiPriority w:val="99"/>
    <w:semiHidden/>
    <w:unhideWhenUsed/>
    <w:rsid w:val="000B7E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32"/>
      </w:numPr>
      <w:tabs>
        <w:tab w:val="left" w:leader="dot" w:pos="8759"/>
      </w:tabs>
      <w:spacing w:line="240" w:lineRule="atLeast"/>
      <w:ind w:left="283" w:right="283" w:firstLine="0"/>
      <w:outlineLvl w:val="0"/>
    </w:pPr>
    <w:rPr>
      <w:rFonts w:ascii="Futura Lt BT" w:hAnsi="Futura Lt BT" w:cs="Futura Lt BT"/>
      <w:sz w:val="24"/>
      <w:lang w:eastAsia="zh-CN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leader="dot" w:pos="8759"/>
      </w:tabs>
      <w:spacing w:line="180" w:lineRule="atLeast"/>
      <w:ind w:left="283" w:right="283" w:firstLine="0"/>
      <w:outlineLvl w:val="1"/>
    </w:pPr>
    <w:rPr>
      <w:rFonts w:ascii="Futura Lt BT" w:hAnsi="Futura Lt BT" w:cs="Futura Lt BT"/>
      <w:b/>
      <w:color w:val="000000"/>
      <w:sz w:val="24"/>
      <w:lang w:eastAsia="zh-CN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2"/>
      </w:numPr>
      <w:outlineLvl w:val="2"/>
    </w:pPr>
    <w:rPr>
      <w:rFonts w:ascii="Futura Hv BT" w:hAnsi="Futura Hv BT" w:cs="Futura Hv BT"/>
      <w:b/>
      <w:color w:val="000000"/>
      <w:sz w:val="24"/>
      <w:lang w:eastAsia="zh-CN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2"/>
      </w:numPr>
      <w:spacing w:line="320" w:lineRule="atLeast"/>
      <w:outlineLvl w:val="3"/>
    </w:pPr>
    <w:rPr>
      <w:rFonts w:ascii="Arial" w:hAnsi="Arial" w:cs="Arial"/>
      <w:sz w:val="24"/>
      <w:lang w:eastAsia="zh-CN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32"/>
      </w:numPr>
      <w:spacing w:line="320" w:lineRule="atLeast"/>
      <w:ind w:left="0" w:right="-3120" w:firstLine="0"/>
      <w:outlineLvl w:val="4"/>
    </w:pPr>
    <w:rPr>
      <w:rFonts w:ascii="Arial" w:hAnsi="Arial" w:cs="Arial"/>
      <w:sz w:val="24"/>
      <w:lang w:eastAsia="zh-CN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2"/>
      </w:numPr>
      <w:jc w:val="both"/>
      <w:outlineLvl w:val="5"/>
    </w:pPr>
    <w:rPr>
      <w:rFonts w:ascii="Arial" w:hAnsi="Arial" w:cs="Arial"/>
      <w:sz w:val="24"/>
      <w:lang w:eastAsia="zh-CN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32"/>
      </w:numPr>
      <w:jc w:val="both"/>
      <w:outlineLvl w:val="6"/>
    </w:pPr>
    <w:rPr>
      <w:rFonts w:ascii="Arial" w:hAnsi="Arial" w:cs="Arial"/>
      <w:b/>
      <w:bCs/>
      <w:sz w:val="24"/>
      <w:lang w:eastAsia="zh-CN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32"/>
      </w:numPr>
      <w:tabs>
        <w:tab w:val="left" w:pos="6521"/>
        <w:tab w:val="left" w:pos="7088"/>
      </w:tabs>
      <w:spacing w:before="1" w:after="1" w:line="360" w:lineRule="atLeast"/>
      <w:ind w:left="341" w:right="226" w:firstLine="1"/>
      <w:outlineLvl w:val="7"/>
    </w:pPr>
    <w:rPr>
      <w:rFonts w:ascii="Arial" w:hAnsi="Arial" w:cs="Arial"/>
      <w:b/>
      <w:bCs/>
      <w:sz w:val="24"/>
      <w:lang w:eastAsia="zh-CN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32"/>
      </w:numPr>
      <w:outlineLvl w:val="8"/>
    </w:pPr>
    <w:rPr>
      <w:rFonts w:ascii="Arial" w:hAnsi="Arial" w:cs="Arial"/>
      <w:b/>
      <w:bCs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spacing w:before="1" w:after="1" w:line="210" w:lineRule="atLeast"/>
      <w:ind w:left="341" w:right="341" w:firstLine="1"/>
    </w:pPr>
    <w:rPr>
      <w:rFonts w:ascii="Futura Lt BT" w:hAnsi="Futura Lt BT"/>
      <w:snapToGrid w:val="0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link w:val="Sprechblasentext"/>
    <w:rsid w:val="00EC3FB7"/>
    <w:rPr>
      <w:rFonts w:ascii="Tahoma" w:hAnsi="Tahoma" w:cs="Tahoma"/>
      <w:sz w:val="16"/>
      <w:szCs w:val="16"/>
      <w:lang w:eastAsia="zh-CN"/>
    </w:rPr>
  </w:style>
  <w:style w:type="character" w:customStyle="1" w:styleId="FuzeileZchn">
    <w:name w:val="Fußzeile Zchn"/>
    <w:link w:val="Fuzeile"/>
    <w:uiPriority w:val="99"/>
    <w:rsid w:val="008E1A05"/>
  </w:style>
  <w:style w:type="character" w:styleId="Kommentarzeichen">
    <w:name w:val="annotation reference"/>
    <w:uiPriority w:val="99"/>
    <w:semiHidden/>
    <w:unhideWhenUsed/>
    <w:rsid w:val="00470D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D44"/>
  </w:style>
  <w:style w:type="character" w:customStyle="1" w:styleId="KommentartextZchn">
    <w:name w:val="Kommentartext Zchn"/>
    <w:basedOn w:val="Absatz-Standardschriftart"/>
    <w:link w:val="Kommentartext"/>
    <w:rsid w:val="00470D44"/>
  </w:style>
  <w:style w:type="paragraph" w:styleId="Kommentarthema">
    <w:name w:val="annotation subject"/>
    <w:basedOn w:val="Kommentartext1"/>
    <w:next w:val="Kommentartext1"/>
    <w:link w:val="KommentarthemaZchn"/>
    <w:rPr>
      <w:b/>
      <w:bCs/>
    </w:rPr>
  </w:style>
  <w:style w:type="character" w:customStyle="1" w:styleId="KommentarthemaZchn">
    <w:name w:val="Kommentarthema Zchn"/>
    <w:link w:val="Kommentarthema"/>
    <w:rsid w:val="00470D44"/>
    <w:rPr>
      <w:b/>
      <w:bCs/>
      <w:lang w:eastAsia="zh-CN"/>
    </w:rPr>
  </w:style>
  <w:style w:type="character" w:customStyle="1" w:styleId="WW8Num1zfalse">
    <w:name w:val="WW8Num1zfalse"/>
    <w:rsid w:val="009204F0"/>
  </w:style>
  <w:style w:type="character" w:customStyle="1" w:styleId="WW8Num1ztrue">
    <w:name w:val="WW8Num1ztrue"/>
    <w:rsid w:val="009204F0"/>
  </w:style>
  <w:style w:type="character" w:customStyle="1" w:styleId="WW8Num2z0">
    <w:name w:val="WW8Num2z0"/>
    <w:rsid w:val="009204F0"/>
    <w:rPr>
      <w:rFonts w:ascii="Symbol" w:hAnsi="Symbol" w:cs="Symbol"/>
    </w:rPr>
  </w:style>
  <w:style w:type="character" w:customStyle="1" w:styleId="WW8Num3z0">
    <w:name w:val="WW8Num3z0"/>
    <w:rsid w:val="009204F0"/>
    <w:rPr>
      <w:rFonts w:ascii="Symbol" w:hAnsi="Symbol" w:cs="Symbol"/>
    </w:rPr>
  </w:style>
  <w:style w:type="character" w:customStyle="1" w:styleId="WW8Num3z1">
    <w:name w:val="WW8Num3z1"/>
    <w:rsid w:val="009204F0"/>
    <w:rPr>
      <w:rFonts w:ascii="Courier New" w:hAnsi="Courier New" w:cs="Courier New"/>
    </w:rPr>
  </w:style>
  <w:style w:type="character" w:customStyle="1" w:styleId="WW8Num3z5">
    <w:name w:val="WW8Num3z5"/>
    <w:rsid w:val="009204F0"/>
    <w:rPr>
      <w:rFonts w:ascii="Wingdings" w:hAnsi="Wingdings" w:cs="Wingdings"/>
    </w:rPr>
  </w:style>
  <w:style w:type="character" w:customStyle="1" w:styleId="WW8Num4z0">
    <w:name w:val="WW8Num4z0"/>
    <w:rsid w:val="009204F0"/>
    <w:rPr>
      <w:rFonts w:ascii="Symbol" w:hAnsi="Symbol" w:cs="Symbol"/>
    </w:rPr>
  </w:style>
  <w:style w:type="character" w:customStyle="1" w:styleId="WW8Num4z1">
    <w:name w:val="WW8Num4z1"/>
    <w:rsid w:val="009204F0"/>
    <w:rPr>
      <w:rFonts w:ascii="Courier New" w:hAnsi="Courier New" w:cs="Courier New"/>
    </w:rPr>
  </w:style>
  <w:style w:type="character" w:customStyle="1" w:styleId="WW8Num4z2">
    <w:name w:val="WW8Num4z2"/>
    <w:rsid w:val="009204F0"/>
    <w:rPr>
      <w:rFonts w:ascii="Wingdings" w:hAnsi="Wingdings" w:cs="Wingdings"/>
    </w:rPr>
  </w:style>
  <w:style w:type="character" w:customStyle="1" w:styleId="WW8Num2z1">
    <w:name w:val="WW8Num2z1"/>
    <w:rsid w:val="009204F0"/>
    <w:rPr>
      <w:rFonts w:ascii="Courier New" w:hAnsi="Courier New" w:cs="Courier New"/>
    </w:rPr>
  </w:style>
  <w:style w:type="character" w:customStyle="1" w:styleId="WW8Num2z2">
    <w:name w:val="WW8Num2z2"/>
    <w:rsid w:val="009204F0"/>
    <w:rPr>
      <w:rFonts w:ascii="Wingdings" w:hAnsi="Wingdings" w:cs="Wingdings"/>
    </w:rPr>
  </w:style>
  <w:style w:type="character" w:customStyle="1" w:styleId="WW8Num3z2">
    <w:name w:val="WW8Num3z2"/>
    <w:rsid w:val="009204F0"/>
    <w:rPr>
      <w:rFonts w:ascii="Wingdings" w:hAnsi="Wingdings" w:cs="Wingdings"/>
    </w:rPr>
  </w:style>
  <w:style w:type="character" w:customStyle="1" w:styleId="WW8Num5zfalse">
    <w:name w:val="WW8Num5zfalse"/>
    <w:rsid w:val="009204F0"/>
  </w:style>
  <w:style w:type="character" w:customStyle="1" w:styleId="WW8Num6z0">
    <w:name w:val="WW8Num6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7z0">
    <w:name w:val="WW8Num7z0"/>
    <w:rsid w:val="009204F0"/>
    <w:rPr>
      <w:rFonts w:ascii="Symbol" w:hAnsi="Symbol" w:cs="Symbol"/>
    </w:rPr>
  </w:style>
  <w:style w:type="character" w:customStyle="1" w:styleId="WW8Num7z1">
    <w:name w:val="WW8Num7z1"/>
    <w:rsid w:val="009204F0"/>
    <w:rPr>
      <w:rFonts w:ascii="Courier New" w:hAnsi="Courier New" w:cs="Courier New"/>
    </w:rPr>
  </w:style>
  <w:style w:type="character" w:customStyle="1" w:styleId="WW8Num7z2">
    <w:name w:val="WW8Num7z2"/>
    <w:rsid w:val="009204F0"/>
    <w:rPr>
      <w:rFonts w:ascii="Wingdings" w:hAnsi="Wingdings" w:cs="Wingdings"/>
    </w:rPr>
  </w:style>
  <w:style w:type="character" w:customStyle="1" w:styleId="WW8Num8z0">
    <w:name w:val="WW8Num8z0"/>
    <w:rsid w:val="009204F0"/>
    <w:rPr>
      <w:rFonts w:ascii="Symbol" w:hAnsi="Symbol" w:cs="Symbol"/>
    </w:rPr>
  </w:style>
  <w:style w:type="character" w:customStyle="1" w:styleId="WW8Num8z1">
    <w:name w:val="WW8Num8z1"/>
    <w:rsid w:val="009204F0"/>
    <w:rPr>
      <w:rFonts w:ascii="Courier New" w:hAnsi="Courier New" w:cs="Courier New"/>
    </w:rPr>
  </w:style>
  <w:style w:type="character" w:customStyle="1" w:styleId="WW8Num8z5">
    <w:name w:val="WW8Num8z5"/>
    <w:rsid w:val="009204F0"/>
    <w:rPr>
      <w:rFonts w:ascii="Wingdings" w:hAnsi="Wingdings" w:cs="Wingdings"/>
    </w:rPr>
  </w:style>
  <w:style w:type="character" w:customStyle="1" w:styleId="WW8Num9zfalse">
    <w:name w:val="WW8Num9zfalse"/>
    <w:rsid w:val="009204F0"/>
  </w:style>
  <w:style w:type="character" w:customStyle="1" w:styleId="WW8Num9ztrue">
    <w:name w:val="WW8Num9ztrue"/>
    <w:rsid w:val="009204F0"/>
  </w:style>
  <w:style w:type="character" w:customStyle="1" w:styleId="WW-WW8Num9ztrue">
    <w:name w:val="WW-WW8Num9ztrue"/>
    <w:rsid w:val="009204F0"/>
  </w:style>
  <w:style w:type="character" w:customStyle="1" w:styleId="WW-WW8Num9ztrue1">
    <w:name w:val="WW-WW8Num9ztrue1"/>
    <w:rsid w:val="009204F0"/>
  </w:style>
  <w:style w:type="character" w:customStyle="1" w:styleId="WW-WW8Num9ztrue2">
    <w:name w:val="WW-WW8Num9ztrue2"/>
    <w:rsid w:val="009204F0"/>
  </w:style>
  <w:style w:type="character" w:customStyle="1" w:styleId="WW-WW8Num9ztrue3">
    <w:name w:val="WW-WW8Num9ztrue3"/>
    <w:rsid w:val="009204F0"/>
  </w:style>
  <w:style w:type="character" w:customStyle="1" w:styleId="WW-WW8Num9ztrue4">
    <w:name w:val="WW-WW8Num9ztrue4"/>
    <w:rsid w:val="009204F0"/>
  </w:style>
  <w:style w:type="character" w:customStyle="1" w:styleId="WW-WW8Num9ztrue5">
    <w:name w:val="WW-WW8Num9ztrue5"/>
    <w:rsid w:val="009204F0"/>
  </w:style>
  <w:style w:type="character" w:customStyle="1" w:styleId="WW-WW8Num9ztrue6">
    <w:name w:val="WW-WW8Num9ztrue6"/>
    <w:rsid w:val="009204F0"/>
  </w:style>
  <w:style w:type="character" w:customStyle="1" w:styleId="WW8Num10zfalse">
    <w:name w:val="WW8Num10zfalse"/>
    <w:rsid w:val="009204F0"/>
  </w:style>
  <w:style w:type="character" w:customStyle="1" w:styleId="WW8Num10ztrue">
    <w:name w:val="WW8Num10ztrue"/>
    <w:rsid w:val="009204F0"/>
  </w:style>
  <w:style w:type="character" w:customStyle="1" w:styleId="WW-WW8Num10ztrue">
    <w:name w:val="WW-WW8Num10ztrue"/>
    <w:rsid w:val="009204F0"/>
  </w:style>
  <w:style w:type="character" w:customStyle="1" w:styleId="WW-WW8Num10ztrue1">
    <w:name w:val="WW-WW8Num10ztrue1"/>
    <w:rsid w:val="009204F0"/>
  </w:style>
  <w:style w:type="character" w:customStyle="1" w:styleId="WW-WW8Num10ztrue2">
    <w:name w:val="WW-WW8Num10ztrue2"/>
    <w:rsid w:val="009204F0"/>
  </w:style>
  <w:style w:type="character" w:customStyle="1" w:styleId="WW-WW8Num10ztrue3">
    <w:name w:val="WW-WW8Num10ztrue3"/>
    <w:rsid w:val="009204F0"/>
  </w:style>
  <w:style w:type="character" w:customStyle="1" w:styleId="WW-WW8Num10ztrue4">
    <w:name w:val="WW-WW8Num10ztrue4"/>
    <w:rsid w:val="009204F0"/>
  </w:style>
  <w:style w:type="character" w:customStyle="1" w:styleId="WW-WW8Num10ztrue5">
    <w:name w:val="WW-WW8Num10ztrue5"/>
    <w:rsid w:val="009204F0"/>
  </w:style>
  <w:style w:type="character" w:customStyle="1" w:styleId="WW-WW8Num10ztrue6">
    <w:name w:val="WW-WW8Num10ztrue6"/>
    <w:rsid w:val="009204F0"/>
  </w:style>
  <w:style w:type="character" w:customStyle="1" w:styleId="WW8Num11z0">
    <w:name w:val="WW8Num11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2z0">
    <w:name w:val="WW8Num12z0"/>
    <w:rsid w:val="009204F0"/>
    <w:rPr>
      <w:rFonts w:ascii="Symbol" w:hAnsi="Symbol" w:cs="Symbol"/>
    </w:rPr>
  </w:style>
  <w:style w:type="character" w:customStyle="1" w:styleId="WW8Num12z1">
    <w:name w:val="WW8Num12z1"/>
    <w:rsid w:val="009204F0"/>
    <w:rPr>
      <w:rFonts w:ascii="Courier New" w:hAnsi="Courier New" w:cs="Courier New"/>
    </w:rPr>
  </w:style>
  <w:style w:type="character" w:customStyle="1" w:styleId="WW8Num12z2">
    <w:name w:val="WW8Num12z2"/>
    <w:rsid w:val="009204F0"/>
    <w:rPr>
      <w:rFonts w:ascii="Wingdings" w:hAnsi="Wingdings" w:cs="Wingdings"/>
    </w:rPr>
  </w:style>
  <w:style w:type="character" w:customStyle="1" w:styleId="WW8Num13z0">
    <w:name w:val="WW8Num13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4z0">
    <w:name w:val="WW8Num14z0"/>
    <w:rsid w:val="009204F0"/>
    <w:rPr>
      <w:rFonts w:ascii="Symbol" w:hAnsi="Symbol" w:cs="Symbol"/>
    </w:rPr>
  </w:style>
  <w:style w:type="character" w:customStyle="1" w:styleId="WW8Num14z1">
    <w:name w:val="WW8Num14z1"/>
    <w:rsid w:val="009204F0"/>
    <w:rPr>
      <w:rFonts w:ascii="Courier New" w:hAnsi="Courier New" w:cs="Courier New"/>
    </w:rPr>
  </w:style>
  <w:style w:type="character" w:customStyle="1" w:styleId="WW8Num14z2">
    <w:name w:val="WW8Num14z2"/>
    <w:rsid w:val="009204F0"/>
    <w:rPr>
      <w:rFonts w:ascii="Wingdings" w:hAnsi="Wingdings" w:cs="Wingdings"/>
    </w:rPr>
  </w:style>
  <w:style w:type="character" w:customStyle="1" w:styleId="WW8Num15zfalse">
    <w:name w:val="WW8Num15zfalse"/>
    <w:rsid w:val="009204F0"/>
  </w:style>
  <w:style w:type="character" w:customStyle="1" w:styleId="WW8Num16zfalse">
    <w:name w:val="WW8Num16zfalse"/>
    <w:rsid w:val="009204F0"/>
  </w:style>
  <w:style w:type="character" w:customStyle="1" w:styleId="WW8Num16ztrue">
    <w:name w:val="WW8Num16ztrue"/>
    <w:rsid w:val="009204F0"/>
  </w:style>
  <w:style w:type="character" w:customStyle="1" w:styleId="WW-WW8Num16ztrue">
    <w:name w:val="WW-WW8Num16ztrue"/>
    <w:rsid w:val="009204F0"/>
  </w:style>
  <w:style w:type="character" w:customStyle="1" w:styleId="WW-WW8Num16ztrue1">
    <w:name w:val="WW-WW8Num16ztrue1"/>
    <w:rsid w:val="009204F0"/>
  </w:style>
  <w:style w:type="character" w:customStyle="1" w:styleId="WW-WW8Num16ztrue2">
    <w:name w:val="WW-WW8Num16ztrue2"/>
    <w:rsid w:val="009204F0"/>
  </w:style>
  <w:style w:type="character" w:customStyle="1" w:styleId="WW-WW8Num16ztrue3">
    <w:name w:val="WW-WW8Num16ztrue3"/>
    <w:rsid w:val="009204F0"/>
  </w:style>
  <w:style w:type="character" w:customStyle="1" w:styleId="WW-WW8Num16ztrue4">
    <w:name w:val="WW-WW8Num16ztrue4"/>
    <w:rsid w:val="009204F0"/>
  </w:style>
  <w:style w:type="character" w:customStyle="1" w:styleId="WW-WW8Num16ztrue5">
    <w:name w:val="WW-WW8Num16ztrue5"/>
    <w:rsid w:val="009204F0"/>
  </w:style>
  <w:style w:type="character" w:customStyle="1" w:styleId="WW-WW8Num16ztrue6">
    <w:name w:val="WW-WW8Num16ztrue6"/>
    <w:rsid w:val="009204F0"/>
  </w:style>
  <w:style w:type="character" w:customStyle="1" w:styleId="WW8Num17z0">
    <w:name w:val="WW8Num17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8z0">
    <w:name w:val="WW8Num18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9z0">
    <w:name w:val="WW8Num19z0"/>
    <w:rsid w:val="009204F0"/>
    <w:rPr>
      <w:rFonts w:ascii="Symbol" w:hAnsi="Symbol" w:cs="Symbol"/>
    </w:rPr>
  </w:style>
  <w:style w:type="character" w:customStyle="1" w:styleId="WW8Num19z1">
    <w:name w:val="WW8Num19z1"/>
    <w:rsid w:val="009204F0"/>
    <w:rPr>
      <w:rFonts w:ascii="Courier New" w:hAnsi="Courier New" w:cs="Courier New"/>
    </w:rPr>
  </w:style>
  <w:style w:type="character" w:customStyle="1" w:styleId="WW8Num19z2">
    <w:name w:val="WW8Num19z2"/>
    <w:rsid w:val="009204F0"/>
    <w:rPr>
      <w:rFonts w:ascii="Wingdings" w:hAnsi="Wingdings" w:cs="Wingdings"/>
    </w:rPr>
  </w:style>
  <w:style w:type="character" w:customStyle="1" w:styleId="WW8Num20z0">
    <w:name w:val="WW8Num20z0"/>
    <w:rsid w:val="009204F0"/>
    <w:rPr>
      <w:rFonts w:ascii="Symbol" w:hAnsi="Symbol" w:cs="Symbol"/>
    </w:rPr>
  </w:style>
  <w:style w:type="character" w:customStyle="1" w:styleId="WW8Num20z1">
    <w:name w:val="WW8Num20z1"/>
    <w:rsid w:val="009204F0"/>
    <w:rPr>
      <w:rFonts w:ascii="Courier New" w:hAnsi="Courier New" w:cs="Courier New"/>
    </w:rPr>
  </w:style>
  <w:style w:type="character" w:customStyle="1" w:styleId="WW8Num20z2">
    <w:name w:val="WW8Num20z2"/>
    <w:rsid w:val="009204F0"/>
    <w:rPr>
      <w:rFonts w:ascii="Wingdings" w:hAnsi="Wingdings" w:cs="Wingdings"/>
    </w:rPr>
  </w:style>
  <w:style w:type="character" w:customStyle="1" w:styleId="WW8Num21z0">
    <w:name w:val="WW8Num21z0"/>
    <w:rsid w:val="009204F0"/>
    <w:rPr>
      <w:rFonts w:ascii="Symbol" w:hAnsi="Symbol" w:cs="Symbol"/>
    </w:rPr>
  </w:style>
  <w:style w:type="character" w:customStyle="1" w:styleId="WW8Num21z1">
    <w:name w:val="WW8Num21z1"/>
    <w:rsid w:val="009204F0"/>
    <w:rPr>
      <w:rFonts w:ascii="Courier New" w:hAnsi="Courier New" w:cs="Courier New"/>
    </w:rPr>
  </w:style>
  <w:style w:type="character" w:customStyle="1" w:styleId="WW8Num21z2">
    <w:name w:val="WW8Num21z2"/>
    <w:rsid w:val="009204F0"/>
    <w:rPr>
      <w:rFonts w:ascii="Wingdings" w:hAnsi="Wingdings" w:cs="Wingdings"/>
    </w:rPr>
  </w:style>
  <w:style w:type="character" w:customStyle="1" w:styleId="WW8Num22z0">
    <w:name w:val="WW8Num22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3z0">
    <w:name w:val="WW8Num23z0"/>
    <w:rsid w:val="009204F0"/>
    <w:rPr>
      <w:rFonts w:ascii="Symbol" w:hAnsi="Symbol" w:cs="Symbol"/>
    </w:rPr>
  </w:style>
  <w:style w:type="character" w:customStyle="1" w:styleId="WW8Num23z1">
    <w:name w:val="WW8Num23z1"/>
    <w:rsid w:val="009204F0"/>
    <w:rPr>
      <w:rFonts w:ascii="Courier New" w:hAnsi="Courier New" w:cs="Courier New"/>
    </w:rPr>
  </w:style>
  <w:style w:type="character" w:customStyle="1" w:styleId="WW8Num23z2">
    <w:name w:val="WW8Num23z2"/>
    <w:rsid w:val="009204F0"/>
    <w:rPr>
      <w:rFonts w:ascii="Wingdings" w:hAnsi="Wingdings" w:cs="Wingdings"/>
    </w:rPr>
  </w:style>
  <w:style w:type="character" w:customStyle="1" w:styleId="WW8Num24z0">
    <w:name w:val="WW8Num24z0"/>
    <w:rsid w:val="009204F0"/>
    <w:rPr>
      <w:rFonts w:ascii="Symbol" w:hAnsi="Symbol" w:cs="Symbol"/>
    </w:rPr>
  </w:style>
  <w:style w:type="character" w:customStyle="1" w:styleId="WW8Num24z1">
    <w:name w:val="WW8Num24z1"/>
    <w:rsid w:val="009204F0"/>
    <w:rPr>
      <w:rFonts w:ascii="Courier New" w:hAnsi="Courier New" w:cs="Courier New"/>
    </w:rPr>
  </w:style>
  <w:style w:type="character" w:customStyle="1" w:styleId="WW8Num24z2">
    <w:name w:val="WW8Num24z2"/>
    <w:rsid w:val="009204F0"/>
    <w:rPr>
      <w:rFonts w:ascii="Wingdings" w:hAnsi="Wingdings" w:cs="Wingdings"/>
    </w:rPr>
  </w:style>
  <w:style w:type="character" w:customStyle="1" w:styleId="WW8Num25z0">
    <w:name w:val="WW8Num25z0"/>
    <w:rsid w:val="009204F0"/>
    <w:rPr>
      <w:rFonts w:ascii="Symbol" w:hAnsi="Symbol" w:cs="Symbol"/>
    </w:rPr>
  </w:style>
  <w:style w:type="character" w:customStyle="1" w:styleId="WW8Num25z1">
    <w:name w:val="WW8Num25z1"/>
    <w:rsid w:val="009204F0"/>
    <w:rPr>
      <w:rFonts w:ascii="Courier New" w:hAnsi="Courier New" w:cs="Courier New"/>
    </w:rPr>
  </w:style>
  <w:style w:type="character" w:customStyle="1" w:styleId="WW8Num25z2">
    <w:name w:val="WW8Num25z2"/>
    <w:rsid w:val="009204F0"/>
    <w:rPr>
      <w:rFonts w:ascii="Wingdings" w:hAnsi="Wingdings" w:cs="Wingdings"/>
    </w:rPr>
  </w:style>
  <w:style w:type="character" w:customStyle="1" w:styleId="WW8Num26z0">
    <w:name w:val="WW8Num26z0"/>
    <w:rsid w:val="009204F0"/>
    <w:rPr>
      <w:rFonts w:ascii="Symbol" w:hAnsi="Symbol" w:cs="Symbol"/>
    </w:rPr>
  </w:style>
  <w:style w:type="character" w:customStyle="1" w:styleId="WW8Num26z1">
    <w:name w:val="WW8Num26z1"/>
    <w:rsid w:val="009204F0"/>
    <w:rPr>
      <w:rFonts w:ascii="Courier New" w:hAnsi="Courier New" w:cs="Courier New"/>
    </w:rPr>
  </w:style>
  <w:style w:type="character" w:customStyle="1" w:styleId="WW8Num26z2">
    <w:name w:val="WW8Num26z2"/>
    <w:rsid w:val="009204F0"/>
    <w:rPr>
      <w:rFonts w:ascii="Wingdings" w:hAnsi="Wingdings" w:cs="Wingdings"/>
    </w:rPr>
  </w:style>
  <w:style w:type="character" w:customStyle="1" w:styleId="WW8Num27zfalse">
    <w:name w:val="WW8Num27zfalse"/>
    <w:rsid w:val="009204F0"/>
  </w:style>
  <w:style w:type="character" w:customStyle="1" w:styleId="WW8Num27ztrue">
    <w:name w:val="WW8Num27ztrue"/>
    <w:rsid w:val="009204F0"/>
  </w:style>
  <w:style w:type="character" w:customStyle="1" w:styleId="WW-WW8Num27ztrue">
    <w:name w:val="WW-WW8Num27ztrue"/>
    <w:rsid w:val="009204F0"/>
  </w:style>
  <w:style w:type="character" w:customStyle="1" w:styleId="WW-WW8Num27ztrue1">
    <w:name w:val="WW-WW8Num27ztrue1"/>
    <w:rsid w:val="009204F0"/>
  </w:style>
  <w:style w:type="character" w:customStyle="1" w:styleId="WW-WW8Num27ztrue2">
    <w:name w:val="WW-WW8Num27ztrue2"/>
    <w:rsid w:val="009204F0"/>
  </w:style>
  <w:style w:type="character" w:customStyle="1" w:styleId="WW-WW8Num27ztrue3">
    <w:name w:val="WW-WW8Num27ztrue3"/>
    <w:rsid w:val="009204F0"/>
  </w:style>
  <w:style w:type="character" w:customStyle="1" w:styleId="WW-WW8Num27ztrue4">
    <w:name w:val="WW-WW8Num27ztrue4"/>
    <w:rsid w:val="009204F0"/>
  </w:style>
  <w:style w:type="character" w:customStyle="1" w:styleId="WW-WW8Num27ztrue5">
    <w:name w:val="WW-WW8Num27ztrue5"/>
    <w:rsid w:val="009204F0"/>
  </w:style>
  <w:style w:type="character" w:customStyle="1" w:styleId="WW-WW8Num27ztrue6">
    <w:name w:val="WW-WW8Num27ztrue6"/>
    <w:rsid w:val="009204F0"/>
  </w:style>
  <w:style w:type="character" w:customStyle="1" w:styleId="WW8Num28z0">
    <w:name w:val="WW8Num28z0"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29z0">
    <w:name w:val="WW8Num29z0"/>
    <w:rsid w:val="009204F0"/>
    <w:rPr>
      <w:rFonts w:ascii="Courier New" w:hAnsi="Courier New" w:cs="Courier New"/>
    </w:rPr>
  </w:style>
  <w:style w:type="character" w:customStyle="1" w:styleId="WW8Num29z2">
    <w:name w:val="WW8Num29z2"/>
    <w:rsid w:val="009204F0"/>
    <w:rPr>
      <w:rFonts w:ascii="Wingdings" w:hAnsi="Wingdings" w:cs="Wingdings"/>
    </w:rPr>
  </w:style>
  <w:style w:type="character" w:customStyle="1" w:styleId="WW8Num29z3">
    <w:name w:val="WW8Num29z3"/>
    <w:rsid w:val="009204F0"/>
    <w:rPr>
      <w:rFonts w:ascii="Symbol" w:hAnsi="Symbol" w:cs="Symbol"/>
    </w:rPr>
  </w:style>
  <w:style w:type="character" w:customStyle="1" w:styleId="WW8Num30z0">
    <w:name w:val="WW8Num30z0"/>
    <w:rsid w:val="009204F0"/>
    <w:rPr>
      <w:rFonts w:ascii="Symbol" w:hAnsi="Symbol" w:cs="Symbol"/>
    </w:rPr>
  </w:style>
  <w:style w:type="character" w:customStyle="1" w:styleId="WW8Num30z1">
    <w:name w:val="WW8Num30z1"/>
    <w:rsid w:val="009204F0"/>
    <w:rPr>
      <w:rFonts w:ascii="Courier New" w:hAnsi="Courier New" w:cs="Courier New"/>
    </w:rPr>
  </w:style>
  <w:style w:type="character" w:customStyle="1" w:styleId="WW8Num30z2">
    <w:name w:val="WW8Num30z2"/>
    <w:rsid w:val="009204F0"/>
    <w:rPr>
      <w:rFonts w:ascii="Wingdings" w:hAnsi="Wingdings" w:cs="Wingdings"/>
    </w:rPr>
  </w:style>
  <w:style w:type="character" w:customStyle="1" w:styleId="Absatz-Standardschriftart1">
    <w:name w:val="Absatz-Standardschriftart1"/>
    <w:rsid w:val="009204F0"/>
  </w:style>
  <w:style w:type="character" w:customStyle="1" w:styleId="Kommentarzeichen1">
    <w:name w:val="Kommentarzeichen1"/>
    <w:rsid w:val="009204F0"/>
    <w:rPr>
      <w:sz w:val="16"/>
      <w:szCs w:val="16"/>
    </w:rPr>
  </w:style>
  <w:style w:type="paragraph" w:customStyle="1" w:styleId="berschrift">
    <w:name w:val="Überschrift"/>
    <w:basedOn w:val="Standard"/>
    <w:next w:val="Textkrper"/>
    <w:rsid w:val="009204F0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xtkrper">
    <w:name w:val="Body Text"/>
    <w:basedOn w:val="Standard"/>
    <w:link w:val="TextkrperZchn"/>
    <w:rsid w:val="009204F0"/>
    <w:pPr>
      <w:spacing w:after="120"/>
    </w:pPr>
    <w:rPr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9204F0"/>
    <w:rPr>
      <w:lang w:eastAsia="zh-CN"/>
    </w:rPr>
  </w:style>
  <w:style w:type="paragraph" w:styleId="Liste">
    <w:name w:val="List"/>
    <w:basedOn w:val="Textkrper"/>
    <w:rsid w:val="009204F0"/>
    <w:rPr>
      <w:rFonts w:cs="Mangal"/>
    </w:rPr>
  </w:style>
  <w:style w:type="paragraph" w:styleId="Beschriftung">
    <w:name w:val="caption"/>
    <w:basedOn w:val="Standard"/>
    <w:qFormat/>
    <w:rsid w:val="009204F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Verzeichnis">
    <w:name w:val="Verzeichnis"/>
    <w:basedOn w:val="Standard"/>
    <w:rsid w:val="009204F0"/>
    <w:pPr>
      <w:suppressLineNumbers/>
    </w:pPr>
    <w:rPr>
      <w:rFonts w:cs="Mangal"/>
      <w:lang w:eastAsia="zh-CN"/>
    </w:rPr>
  </w:style>
  <w:style w:type="paragraph" w:customStyle="1" w:styleId="Blocktext1">
    <w:name w:val="Blocktext1"/>
    <w:basedOn w:val="Standard"/>
    <w:rsid w:val="009204F0"/>
    <w:pPr>
      <w:spacing w:before="1" w:after="1" w:line="210" w:lineRule="atLeast"/>
      <w:ind w:left="341" w:right="341" w:firstLine="1"/>
    </w:pPr>
    <w:rPr>
      <w:rFonts w:ascii="Futura Lt BT" w:hAnsi="Futura Lt BT" w:cs="Futura Lt BT"/>
      <w:sz w:val="16"/>
      <w:lang w:eastAsia="zh-CN"/>
    </w:rPr>
  </w:style>
  <w:style w:type="paragraph" w:customStyle="1" w:styleId="Kommentartext1">
    <w:name w:val="Kommentartext1"/>
    <w:basedOn w:val="Standard"/>
    <w:rsid w:val="009204F0"/>
    <w:rPr>
      <w:lang w:eastAsia="zh-CN"/>
    </w:rPr>
  </w:style>
  <w:style w:type="paragraph" w:styleId="berarbeitung">
    <w:name w:val="Revision"/>
    <w:hidden/>
    <w:uiPriority w:val="99"/>
    <w:semiHidden/>
    <w:rsid w:val="009204F0"/>
  </w:style>
  <w:style w:type="paragraph" w:styleId="Funotentext">
    <w:name w:val="footnote text"/>
    <w:basedOn w:val="Standard"/>
    <w:link w:val="FunotentextZchn"/>
    <w:uiPriority w:val="99"/>
    <w:semiHidden/>
    <w:unhideWhenUsed/>
    <w:rsid w:val="000B7E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7E35"/>
  </w:style>
  <w:style w:type="character" w:styleId="Funotenzeichen">
    <w:name w:val="footnote reference"/>
    <w:basedOn w:val="Absatz-Standardschriftart"/>
    <w:uiPriority w:val="99"/>
    <w:semiHidden/>
    <w:unhideWhenUsed/>
    <w:rsid w:val="000B7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F31E-A8EC-421D-9969-57B328B0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9056012B.dotm</Template>
  <TotalTime>0</TotalTime>
  <Pages>4</Pages>
  <Words>414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Fonds</vt:lpstr>
    </vt:vector>
  </TitlesOfParts>
  <Company>Institut für Kulturpolitik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</dc:title>
  <dc:creator>Jörg Hausmann</dc:creator>
  <cp:lastModifiedBy>Krüger, Priska</cp:lastModifiedBy>
  <cp:revision>8</cp:revision>
  <cp:lastPrinted>2014-07-04T09:59:00Z</cp:lastPrinted>
  <dcterms:created xsi:type="dcterms:W3CDTF">2016-02-25T08:56:00Z</dcterms:created>
  <dcterms:modified xsi:type="dcterms:W3CDTF">2022-08-30T12:22:00Z</dcterms:modified>
</cp:coreProperties>
</file>