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93635" w14:textId="77777777" w:rsidR="001E410D" w:rsidRDefault="001E410D">
      <w:pPr>
        <w:rPr>
          <w:rFonts w:ascii="Arial" w:hAnsi="Arial"/>
          <w:b/>
          <w:snapToGrid w:val="0"/>
          <w:spacing w:val="48"/>
          <w:sz w:val="28"/>
        </w:rPr>
      </w:pPr>
      <w:bookmarkStart w:id="0" w:name="Kontrollkästchen17"/>
      <w:bookmarkStart w:id="1" w:name="Kontrollkästchen18"/>
      <w:bookmarkStart w:id="2" w:name="Kontrollkästchen19"/>
      <w:bookmarkStart w:id="3" w:name="Kontrollkästchen20"/>
      <w:bookmarkStart w:id="4" w:name="Kontrollkästchen21"/>
      <w:bookmarkStart w:id="5" w:name="Kontrollkästchen22"/>
      <w:bookmarkStart w:id="6" w:name="Kontrollkästchen23"/>
      <w:bookmarkStart w:id="7" w:name="Kontrollkästchen24"/>
      <w:bookmarkStart w:id="8" w:name="Kontrollkästchen25"/>
      <w:bookmarkStart w:id="9" w:name="Kontrollkästchen1"/>
      <w:bookmarkStart w:id="10" w:name="Kontrollkästchen2"/>
      <w:bookmarkStart w:id="11" w:name="Kontrollkästchen3"/>
      <w:bookmarkStart w:id="12" w:name="Kontrollkästchen5"/>
      <w:bookmarkStart w:id="13" w:name="Kontrollkästchen6"/>
      <w:bookmarkStart w:id="14" w:name="Kontrollkästchen7"/>
      <w:bookmarkStart w:id="15" w:name="Kontrollkästchen8"/>
      <w:bookmarkStart w:id="16" w:name="BM___________________"/>
      <w:bookmarkStart w:id="17" w:name="Kontrollkästchen10"/>
      <w:bookmarkStart w:id="18" w:name="Kontrollkästchen11"/>
      <w:bookmarkStart w:id="19" w:name="Kontrollkästchen12"/>
      <w:bookmarkStart w:id="20" w:name="Kontrollkästchen13"/>
      <w:bookmarkStart w:id="21" w:name="Kontrollkästchen14"/>
      <w:bookmarkStart w:id="22" w:name="Kontrollkästchen15"/>
      <w:bookmarkStart w:id="23" w:name="Kontrollkästchen16"/>
    </w:p>
    <w:p w14:paraId="12DDBC3F" w14:textId="77777777" w:rsidR="007B410D" w:rsidRDefault="007B410D">
      <w:pPr>
        <w:rPr>
          <w:rFonts w:ascii="Arial" w:hAnsi="Arial"/>
          <w:b/>
          <w:snapToGrid w:val="0"/>
          <w:spacing w:val="48"/>
          <w:sz w:val="28"/>
        </w:rPr>
      </w:pPr>
    </w:p>
    <w:p w14:paraId="0F0E2F05" w14:textId="77777777" w:rsidR="00134560" w:rsidRDefault="001E410D" w:rsidP="001E410D">
      <w:pPr>
        <w:rPr>
          <w:rFonts w:ascii="Arial" w:hAnsi="Arial"/>
          <w:b/>
          <w:spacing w:val="42"/>
          <w:sz w:val="26"/>
          <w:szCs w:val="26"/>
        </w:rPr>
      </w:pPr>
      <w:r>
        <w:rPr>
          <w:rFonts w:ascii="Arial" w:hAnsi="Arial"/>
          <w:b/>
          <w:spacing w:val="42"/>
          <w:sz w:val="26"/>
          <w:szCs w:val="26"/>
        </w:rPr>
        <w:t xml:space="preserve">Antrag </w:t>
      </w:r>
      <w:r w:rsidR="00134560">
        <w:rPr>
          <w:rFonts w:ascii="Arial" w:hAnsi="Arial"/>
          <w:b/>
          <w:spacing w:val="42"/>
          <w:sz w:val="26"/>
          <w:szCs w:val="26"/>
        </w:rPr>
        <w:t xml:space="preserve">auf Sonderförderung des Kuratoriums </w:t>
      </w:r>
      <w:r>
        <w:t>„</w:t>
      </w:r>
      <w:r w:rsidR="00A90D00">
        <w:rPr>
          <w:rFonts w:ascii="Arial" w:hAnsi="Arial"/>
          <w:b/>
          <w:spacing w:val="42"/>
          <w:sz w:val="26"/>
          <w:szCs w:val="26"/>
        </w:rPr>
        <w:t>Initi</w:t>
      </w:r>
      <w:r w:rsidR="00A90D00">
        <w:rPr>
          <w:rFonts w:ascii="Arial" w:hAnsi="Arial"/>
          <w:b/>
          <w:spacing w:val="42"/>
          <w:sz w:val="26"/>
          <w:szCs w:val="26"/>
        </w:rPr>
        <w:t>a</w:t>
      </w:r>
      <w:r w:rsidR="00A90D00">
        <w:rPr>
          <w:rFonts w:ascii="Arial" w:hAnsi="Arial"/>
          <w:b/>
          <w:spacing w:val="42"/>
          <w:sz w:val="26"/>
          <w:szCs w:val="26"/>
        </w:rPr>
        <w:t>tiv</w:t>
      </w:r>
      <w:r w:rsidRPr="001E410D">
        <w:rPr>
          <w:rFonts w:ascii="Arial" w:hAnsi="Arial"/>
          <w:b/>
          <w:spacing w:val="42"/>
          <w:sz w:val="26"/>
          <w:szCs w:val="26"/>
        </w:rPr>
        <w:t xml:space="preserve">programm zur Digitalisierung evangelischer </w:t>
      </w:r>
    </w:p>
    <w:p w14:paraId="608E5D3C" w14:textId="4A55B7BF" w:rsidR="001E410D" w:rsidRPr="00162D6D" w:rsidRDefault="001E410D" w:rsidP="001E410D">
      <w:pPr>
        <w:rPr>
          <w:rFonts w:ascii="Arial" w:hAnsi="Arial"/>
          <w:b/>
          <w:sz w:val="26"/>
          <w:szCs w:val="26"/>
        </w:rPr>
      </w:pPr>
      <w:r w:rsidRPr="001E410D">
        <w:rPr>
          <w:rFonts w:ascii="Arial" w:hAnsi="Arial"/>
          <w:b/>
          <w:spacing w:val="42"/>
          <w:sz w:val="26"/>
          <w:szCs w:val="26"/>
        </w:rPr>
        <w:t>Schule</w:t>
      </w:r>
      <w:r>
        <w:rPr>
          <w:rFonts w:ascii="Arial" w:hAnsi="Arial"/>
          <w:b/>
          <w:spacing w:val="42"/>
          <w:sz w:val="26"/>
          <w:szCs w:val="26"/>
        </w:rPr>
        <w:t>n“</w:t>
      </w:r>
      <w:r w:rsidR="00134560">
        <w:rPr>
          <w:rFonts w:ascii="Arial" w:hAnsi="Arial"/>
          <w:b/>
          <w:spacing w:val="42"/>
          <w:sz w:val="26"/>
          <w:szCs w:val="26"/>
        </w:rPr>
        <w:t>, Laufzeit 01.08.2020 bis 31.12.2024</w:t>
      </w:r>
    </w:p>
    <w:p w14:paraId="5B5A1D98" w14:textId="0078A7B3" w:rsidR="00B97B09" w:rsidRPr="00162D6D" w:rsidRDefault="00B97B09">
      <w:pPr>
        <w:rPr>
          <w:rFonts w:ascii="Arial" w:hAnsi="Arial"/>
          <w:b/>
          <w:spacing w:val="42"/>
          <w:sz w:val="26"/>
          <w:szCs w:val="26"/>
        </w:rPr>
      </w:pPr>
    </w:p>
    <w:p w14:paraId="2B2E415D" w14:textId="77777777" w:rsidR="008E1A05" w:rsidRDefault="008E1A05">
      <w:pPr>
        <w:rPr>
          <w:rFonts w:ascii="Arial" w:hAnsi="Arial"/>
          <w:b/>
          <w:snapToGrid w:val="0"/>
          <w:sz w:val="28"/>
        </w:rPr>
      </w:pPr>
    </w:p>
    <w:p w14:paraId="288E4AE7" w14:textId="77777777" w:rsidR="00B97B09" w:rsidRPr="0003778D" w:rsidRDefault="00B97B09" w:rsidP="0003778D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5E5E5"/>
        <w:tabs>
          <w:tab w:val="left" w:pos="6792"/>
          <w:tab w:val="left" w:leader="dot" w:pos="8220"/>
          <w:tab w:val="left" w:leader="dot" w:pos="8674"/>
        </w:tabs>
        <w:ind w:left="142" w:right="226"/>
        <w:rPr>
          <w:rFonts w:ascii="Arial" w:hAnsi="Arial"/>
          <w:i/>
          <w:snapToGrid w:val="0"/>
          <w:sz w:val="22"/>
          <w:szCs w:val="22"/>
        </w:rPr>
      </w:pPr>
      <w:r w:rsidRPr="0003778D">
        <w:rPr>
          <w:rFonts w:ascii="Arial" w:hAnsi="Arial"/>
          <w:b/>
          <w:i/>
          <w:snapToGrid w:val="0"/>
          <w:sz w:val="22"/>
          <w:szCs w:val="22"/>
        </w:rPr>
        <w:t>Allgemeine Hinweise:</w:t>
      </w:r>
    </w:p>
    <w:p w14:paraId="75DC49A5" w14:textId="77777777" w:rsidR="00B97B09" w:rsidRPr="0003778D" w:rsidRDefault="00B97B09" w:rsidP="0003778D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5E5E5"/>
        <w:tabs>
          <w:tab w:val="left" w:pos="363"/>
        </w:tabs>
        <w:ind w:left="142" w:right="227"/>
        <w:rPr>
          <w:rFonts w:ascii="Arial" w:hAnsi="Arial"/>
          <w:sz w:val="22"/>
          <w:szCs w:val="22"/>
        </w:rPr>
      </w:pPr>
      <w:r w:rsidRPr="0003778D">
        <w:rPr>
          <w:rFonts w:ascii="Arial" w:hAnsi="Arial"/>
          <w:i/>
          <w:snapToGrid w:val="0"/>
          <w:sz w:val="22"/>
          <w:szCs w:val="22"/>
        </w:rPr>
        <w:t xml:space="preserve">Bitte legen Sie dem Antrag 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keine</w:t>
      </w:r>
      <w:r w:rsidRPr="0003778D">
        <w:rPr>
          <w:rFonts w:ascii="Arial" w:hAnsi="Arial"/>
          <w:i/>
          <w:snapToGrid w:val="0"/>
          <w:sz w:val="22"/>
          <w:szCs w:val="22"/>
        </w:rPr>
        <w:t xml:space="preserve"> Originalunterlagen bei, da die </w:t>
      </w:r>
      <w:r w:rsidR="008E1A05" w:rsidRPr="0003778D">
        <w:rPr>
          <w:rFonts w:ascii="Arial" w:hAnsi="Arial"/>
          <w:i/>
          <w:snapToGrid w:val="0"/>
          <w:sz w:val="22"/>
          <w:szCs w:val="22"/>
        </w:rPr>
        <w:t>Schulstiftung der Ev.-Luth. Landeskirche Sachsens</w:t>
      </w:r>
      <w:r w:rsidRPr="0003778D">
        <w:rPr>
          <w:rFonts w:ascii="Arial" w:hAnsi="Arial"/>
          <w:i/>
          <w:snapToGrid w:val="0"/>
          <w:sz w:val="22"/>
          <w:szCs w:val="22"/>
        </w:rPr>
        <w:t xml:space="preserve"> im Falle eines Verlustes keine Haftung übernehmen kann.</w:t>
      </w:r>
    </w:p>
    <w:p w14:paraId="1F0234F5" w14:textId="77777777" w:rsidR="00B97B09" w:rsidRDefault="00B97B09">
      <w:pPr>
        <w:spacing w:before="1" w:after="1"/>
        <w:ind w:left="340" w:right="227" w:hanging="284"/>
        <w:rPr>
          <w:rFonts w:ascii="Arial" w:hAnsi="Arial"/>
          <w:snapToGrid w:val="0"/>
          <w:sz w:val="22"/>
          <w:szCs w:val="22"/>
        </w:rPr>
      </w:pPr>
    </w:p>
    <w:p w14:paraId="506F9E55" w14:textId="77777777" w:rsidR="00844E8D" w:rsidRPr="0003778D" w:rsidRDefault="00844E8D">
      <w:pPr>
        <w:spacing w:before="1" w:after="1"/>
        <w:ind w:left="340" w:right="227" w:hanging="284"/>
        <w:rPr>
          <w:rFonts w:ascii="Arial" w:hAnsi="Arial"/>
          <w:snapToGrid w:val="0"/>
          <w:sz w:val="22"/>
          <w:szCs w:val="22"/>
        </w:rPr>
      </w:pPr>
      <w:bookmarkStart w:id="24" w:name="_GoBack"/>
      <w:bookmarkEnd w:id="24"/>
    </w:p>
    <w:p w14:paraId="32B651C7" w14:textId="77777777" w:rsidR="0003778D" w:rsidRDefault="0003778D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napToGrid w:val="0"/>
          <w:sz w:val="22"/>
        </w:rPr>
      </w:pPr>
    </w:p>
    <w:p w14:paraId="176C10AB" w14:textId="77777777" w:rsidR="00132B88" w:rsidRPr="00132B88" w:rsidRDefault="00132B88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napToGrid w:val="0"/>
          <w:sz w:val="22"/>
        </w:rPr>
      </w:pPr>
      <w:r w:rsidRPr="00132B88">
        <w:rPr>
          <w:rFonts w:ascii="Arial" w:hAnsi="Arial"/>
          <w:b/>
          <w:snapToGrid w:val="0"/>
          <w:sz w:val="22"/>
        </w:rPr>
        <w:t>Antragst</w:t>
      </w:r>
      <w:r>
        <w:rPr>
          <w:rFonts w:ascii="Arial" w:hAnsi="Arial"/>
          <w:b/>
          <w:snapToGrid w:val="0"/>
          <w:sz w:val="22"/>
        </w:rPr>
        <w:t>e</w:t>
      </w:r>
      <w:r w:rsidRPr="00132B88">
        <w:rPr>
          <w:rFonts w:ascii="Arial" w:hAnsi="Arial"/>
          <w:b/>
          <w:snapToGrid w:val="0"/>
          <w:sz w:val="22"/>
        </w:rPr>
        <w:t>ller/in</w:t>
      </w:r>
    </w:p>
    <w:p w14:paraId="27C82DA4" w14:textId="77777777" w:rsidR="00132B88" w:rsidRDefault="00132B88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</w:rPr>
      </w:pPr>
    </w:p>
    <w:p w14:paraId="2D230BA9" w14:textId="3B188947" w:rsidR="000A4F31" w:rsidRDefault="00272978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>Schulträger</w:t>
      </w:r>
      <w:bookmarkStart w:id="25" w:name="__Fieldmark__5350_2061949928"/>
      <w:bookmarkStart w:id="26" w:name="__Fieldmark__5439_2061949928"/>
      <w:bookmarkStart w:id="27" w:name="Text1"/>
      <w:r>
        <w:rPr>
          <w:rFonts w:ascii="Arial" w:hAnsi="Arial"/>
          <w:snapToGrid w:val="0"/>
          <w:sz w:val="22"/>
        </w:rPr>
        <w:t xml:space="preserve"> </w:t>
      </w:r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25"/>
      <w:bookmarkEnd w:id="26"/>
      <w:bookmarkEnd w:id="27"/>
      <w:r w:rsidR="00B97B09">
        <w:rPr>
          <w:rFonts w:ascii="Arial" w:hAnsi="Arial"/>
          <w:snapToGrid w:val="0"/>
          <w:sz w:val="22"/>
        </w:rPr>
        <w:br/>
      </w:r>
    </w:p>
    <w:p w14:paraId="458BA4ED" w14:textId="0288C3B0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Anschrift</w:t>
      </w:r>
      <w:r>
        <w:rPr>
          <w:rFonts w:ascii="Arial" w:hAnsi="Arial"/>
          <w:sz w:val="22"/>
        </w:rPr>
        <w:tab/>
      </w:r>
      <w:bookmarkStart w:id="28" w:name="__Fieldmark__5351_2061949928"/>
      <w:bookmarkStart w:id="29" w:name="__Fieldmark__5440_2061949928"/>
      <w:r w:rsidR="00272978">
        <w:rPr>
          <w:rFonts w:ascii="Arial" w:hAnsi="Arial"/>
          <w:sz w:val="22"/>
        </w:rPr>
        <w:t xml:space="preserve">   </w:t>
      </w:r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28"/>
      <w:bookmarkEnd w:id="29"/>
    </w:p>
    <w:p w14:paraId="1942E25B" w14:textId="2DEACAE6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z w:val="22"/>
        </w:rPr>
        <w:br/>
      </w:r>
      <w:bookmarkStart w:id="30" w:name="__Fieldmark__5352_2061949928"/>
      <w:bookmarkStart w:id="31" w:name="__Fieldmark__5441_2061949928"/>
      <w:r w:rsidR="00272978">
        <w:rPr>
          <w:rFonts w:ascii="Arial" w:hAnsi="Arial"/>
          <w:snapToGrid w:val="0"/>
          <w:sz w:val="22"/>
        </w:rPr>
        <w:t xml:space="preserve">Telefon </w:t>
      </w:r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30"/>
      <w:bookmarkEnd w:id="31"/>
      <w:r w:rsidR="008A232C" w:rsidRPr="008A232C">
        <w:rPr>
          <w:rFonts w:ascii="Arial" w:hAnsi="Arial"/>
          <w:sz w:val="22"/>
        </w:rPr>
        <w:tab/>
      </w:r>
      <w:r w:rsidR="008A232C" w:rsidRPr="008A232C">
        <w:rPr>
          <w:rFonts w:ascii="Arial" w:hAnsi="Arial"/>
          <w:sz w:val="22"/>
        </w:rPr>
        <w:tab/>
      </w:r>
      <w:r w:rsidR="008A232C" w:rsidRPr="008A232C">
        <w:rPr>
          <w:rFonts w:ascii="Arial" w:hAnsi="Arial"/>
          <w:sz w:val="22"/>
        </w:rPr>
        <w:tab/>
        <w:t>Mailadresse</w:t>
      </w:r>
      <w:bookmarkStart w:id="32" w:name="__Fieldmark__5353_2061949928"/>
      <w:bookmarkStart w:id="33" w:name="__Fieldmark__5442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32"/>
      <w:bookmarkEnd w:id="33"/>
    </w:p>
    <w:p w14:paraId="35F270C3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  <w:u w:val="single"/>
        </w:rPr>
      </w:pPr>
    </w:p>
    <w:p w14:paraId="30DCA90E" w14:textId="77777777" w:rsidR="00B97B09" w:rsidRPr="001A2726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>Bankverbindung</w:t>
      </w:r>
      <w:r>
        <w:rPr>
          <w:rFonts w:ascii="Arial" w:hAnsi="Arial"/>
          <w:snapToGrid w:val="0"/>
          <w:sz w:val="22"/>
        </w:rPr>
        <w:tab/>
      </w:r>
      <w:bookmarkStart w:id="34" w:name="__Fieldmark__5354_2061949928"/>
      <w:bookmarkStart w:id="35" w:name="__Fieldmark__5443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34"/>
      <w:bookmarkEnd w:id="35"/>
    </w:p>
    <w:p w14:paraId="1C4E4B1D" w14:textId="77777777" w:rsidR="00B97B09" w:rsidRPr="001A2726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i/>
          <w:iCs/>
          <w:snapToGrid w:val="0"/>
          <w:sz w:val="18"/>
        </w:rPr>
        <w:t>(Name der Bank)</w:t>
      </w:r>
    </w:p>
    <w:p w14:paraId="02A466E3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</w:p>
    <w:bookmarkStart w:id="36" w:name="__Fieldmark__5355_2061949928"/>
    <w:bookmarkStart w:id="37" w:name="__Fieldmark__5444_2061949928"/>
    <w:p w14:paraId="780BD3A6" w14:textId="77777777" w:rsidR="00B97B09" w:rsidRDefault="004679CF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36"/>
      <w:bookmarkEnd w:id="37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38" w:name="__Fieldmark__5356_2061949928"/>
      <w:bookmarkStart w:id="39" w:name="__Fieldmark__5445_206194992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38"/>
      <w:bookmarkEnd w:id="39"/>
      <w:r w:rsidR="00470D44">
        <w:rPr>
          <w:rFonts w:ascii="Arial" w:hAnsi="Arial"/>
          <w:snapToGrid w:val="0"/>
          <w:sz w:val="22"/>
        </w:rPr>
        <w:tab/>
      </w:r>
      <w:r w:rsidR="00470D44">
        <w:rPr>
          <w:rFonts w:ascii="Arial" w:hAnsi="Arial"/>
          <w:snapToGrid w:val="0"/>
          <w:sz w:val="22"/>
        </w:rPr>
        <w:tab/>
      </w:r>
      <w:r w:rsidR="00B97B09">
        <w:rPr>
          <w:rFonts w:ascii="Arial" w:hAnsi="Arial"/>
          <w:snapToGrid w:val="0"/>
          <w:sz w:val="22"/>
        </w:rPr>
        <w:tab/>
      </w:r>
      <w:r w:rsidR="00B97B09">
        <w:rPr>
          <w:rFonts w:ascii="Arial" w:hAnsi="Arial"/>
          <w:snapToGrid w:val="0"/>
          <w:sz w:val="22"/>
        </w:rPr>
        <w:br/>
      </w:r>
      <w:r w:rsidR="00B97B09">
        <w:rPr>
          <w:rFonts w:ascii="Arial" w:hAnsi="Arial"/>
          <w:i/>
          <w:iCs/>
          <w:snapToGrid w:val="0"/>
          <w:sz w:val="18"/>
        </w:rPr>
        <w:t>(</w:t>
      </w:r>
      <w:r w:rsidR="008E1A05">
        <w:rPr>
          <w:rFonts w:ascii="Arial" w:hAnsi="Arial"/>
          <w:i/>
          <w:iCs/>
          <w:snapToGrid w:val="0"/>
          <w:sz w:val="18"/>
        </w:rPr>
        <w:t>IBAN</w:t>
      </w:r>
      <w:r w:rsidR="00B97B09">
        <w:rPr>
          <w:rFonts w:ascii="Arial" w:hAnsi="Arial"/>
          <w:i/>
          <w:iCs/>
          <w:snapToGrid w:val="0"/>
          <w:sz w:val="18"/>
        </w:rPr>
        <w:t>)</w:t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8E1A05">
        <w:rPr>
          <w:rFonts w:ascii="Arial" w:hAnsi="Arial"/>
          <w:snapToGrid w:val="0"/>
          <w:sz w:val="16"/>
        </w:rPr>
        <w:tab/>
      </w:r>
      <w:r w:rsidR="00470D44" w:rsidRPr="00470D44">
        <w:rPr>
          <w:rFonts w:ascii="Arial" w:hAnsi="Arial"/>
          <w:i/>
          <w:iCs/>
          <w:snapToGrid w:val="0"/>
          <w:sz w:val="18"/>
        </w:rPr>
        <w:t>(BIC)</w:t>
      </w:r>
      <w:r w:rsidR="008E1A05">
        <w:rPr>
          <w:rFonts w:ascii="Arial" w:hAnsi="Arial"/>
          <w:snapToGrid w:val="0"/>
          <w:sz w:val="16"/>
        </w:rPr>
        <w:tab/>
      </w:r>
    </w:p>
    <w:p w14:paraId="78C3888E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</w:p>
    <w:p w14:paraId="005AAD18" w14:textId="55749989" w:rsidR="00B97B09" w:rsidRPr="001A2726" w:rsidRDefault="00470D44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snapToGrid w:val="0"/>
          <w:sz w:val="22"/>
        </w:rPr>
        <w:t>Ansprechperson</w:t>
      </w:r>
      <w:r w:rsidR="00B97B09">
        <w:rPr>
          <w:rFonts w:ascii="Arial" w:hAnsi="Arial"/>
          <w:snapToGrid w:val="0"/>
          <w:sz w:val="22"/>
        </w:rPr>
        <w:t xml:space="preserve"> </w:t>
      </w:r>
    </w:p>
    <w:p w14:paraId="31AF2EC9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br/>
      </w:r>
      <w:r>
        <w:rPr>
          <w:rFonts w:ascii="Arial" w:hAnsi="Arial"/>
          <w:snapToGrid w:val="0"/>
          <w:sz w:val="22"/>
        </w:rPr>
        <w:t xml:space="preserve">Name, Vorname  </w:t>
      </w:r>
      <w:bookmarkStart w:id="40" w:name="__Fieldmark__5357_2061949928"/>
      <w:bookmarkStart w:id="41" w:name="__Fieldmark__5446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40"/>
      <w:bookmarkEnd w:id="41"/>
    </w:p>
    <w:p w14:paraId="28A2B049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C2E06B3" w14:textId="77777777" w:rsidR="0003778D" w:rsidRDefault="0003778D" w:rsidP="000D3B9A">
      <w:pPr>
        <w:tabs>
          <w:tab w:val="left" w:leader="dot" w:pos="5669"/>
          <w:tab w:val="left" w:leader="dot" w:pos="8249"/>
          <w:tab w:val="left" w:leader="dot" w:pos="8759"/>
        </w:tabs>
        <w:ind w:right="284"/>
        <w:rPr>
          <w:rFonts w:ascii="Arial" w:hAnsi="Arial"/>
          <w:snapToGrid w:val="0"/>
          <w:sz w:val="22"/>
        </w:rPr>
      </w:pPr>
    </w:p>
    <w:p w14:paraId="1B14F1FB" w14:textId="77777777" w:rsidR="00844E8D" w:rsidRDefault="00844E8D" w:rsidP="000D3B9A">
      <w:pPr>
        <w:tabs>
          <w:tab w:val="left" w:leader="dot" w:pos="5669"/>
          <w:tab w:val="left" w:leader="dot" w:pos="8249"/>
          <w:tab w:val="left" w:leader="dot" w:pos="8759"/>
        </w:tabs>
        <w:ind w:right="284"/>
        <w:rPr>
          <w:rFonts w:ascii="Arial" w:hAnsi="Arial"/>
          <w:snapToGrid w:val="0"/>
          <w:sz w:val="22"/>
        </w:rPr>
      </w:pPr>
    </w:p>
    <w:p w14:paraId="1CC3E4C2" w14:textId="5809CDB3" w:rsidR="00B97B09" w:rsidRDefault="001E410D" w:rsidP="001A2726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Beantragte Zuschüsse</w:t>
      </w:r>
    </w:p>
    <w:p w14:paraId="2EA87F1A" w14:textId="35F52992" w:rsidR="001E410D" w:rsidRDefault="001E410D" w:rsidP="001A2726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b/>
          <w:snapToGrid w:val="0"/>
          <w:sz w:val="22"/>
        </w:rPr>
      </w:pPr>
      <w:r w:rsidRPr="0003778D">
        <w:rPr>
          <w:rFonts w:ascii="Arial" w:hAnsi="Arial"/>
          <w:i/>
          <w:snapToGrid w:val="0"/>
          <w:sz w:val="22"/>
          <w:szCs w:val="22"/>
        </w:rPr>
        <w:t>Bitte</w:t>
      </w:r>
      <w:r>
        <w:rPr>
          <w:rFonts w:ascii="Arial" w:hAnsi="Arial"/>
          <w:i/>
          <w:snapToGrid w:val="0"/>
          <w:sz w:val="22"/>
          <w:szCs w:val="22"/>
        </w:rPr>
        <w:t xml:space="preserve"> tragen Sie hier die </w:t>
      </w:r>
      <w:r w:rsidR="007B410D">
        <w:rPr>
          <w:rFonts w:ascii="Arial" w:hAnsi="Arial"/>
          <w:i/>
          <w:snapToGrid w:val="0"/>
          <w:sz w:val="22"/>
          <w:szCs w:val="22"/>
        </w:rPr>
        <w:t xml:space="preserve">abgeschlossenen </w:t>
      </w:r>
      <w:r>
        <w:rPr>
          <w:rFonts w:ascii="Arial" w:hAnsi="Arial"/>
          <w:i/>
          <w:snapToGrid w:val="0"/>
          <w:sz w:val="22"/>
          <w:szCs w:val="22"/>
        </w:rPr>
        <w:t xml:space="preserve">Einzelleistungen </w:t>
      </w:r>
      <w:r w:rsidR="007B410D">
        <w:rPr>
          <w:rFonts w:ascii="Arial" w:hAnsi="Arial"/>
          <w:i/>
          <w:snapToGrid w:val="0"/>
          <w:sz w:val="22"/>
          <w:szCs w:val="22"/>
        </w:rPr>
        <w:t>ein (bei Bedarf fügen Sie weitere Zeilen ein).</w:t>
      </w:r>
    </w:p>
    <w:p w14:paraId="15C595A0" w14:textId="77777777" w:rsidR="001E410D" w:rsidRPr="001A2726" w:rsidRDefault="001E410D" w:rsidP="001A2726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bookmarkStart w:id="42" w:name="__Fieldmark__5358_2061949928"/>
    <w:bookmarkStart w:id="43" w:name="__Fieldmark__5447_2061949928"/>
    <w:p w14:paraId="222BB740" w14:textId="77777777" w:rsidR="004679CF" w:rsidRDefault="004679CF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2"/>
      <w:bookmarkEnd w:id="43"/>
    </w:p>
    <w:p w14:paraId="24D54FFB" w14:textId="77777777" w:rsidR="001E410D" w:rsidRPr="001A2726" w:rsidRDefault="001E410D" w:rsidP="001E410D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14:paraId="7F02ADDF" w14:textId="266A0F5A" w:rsidR="001E410D" w:rsidRDefault="001E410D" w:rsidP="001E410D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EC4B881" w14:textId="77777777" w:rsidR="001E410D" w:rsidRPr="001A2726" w:rsidRDefault="001E410D" w:rsidP="001E410D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14:paraId="4DDBA7E4" w14:textId="5BE73588" w:rsidR="001E410D" w:rsidRDefault="001E410D" w:rsidP="001E410D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C6039DE" w14:textId="77777777" w:rsidR="001E410D" w:rsidRPr="001A2726" w:rsidRDefault="001E410D" w:rsidP="001E410D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14:paraId="4FFD883C" w14:textId="2298CBD9" w:rsidR="001E410D" w:rsidRDefault="001E410D" w:rsidP="001E410D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F2AB22C" w14:textId="77777777" w:rsidR="001E410D" w:rsidRPr="001A2726" w:rsidRDefault="001E410D" w:rsidP="001E410D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14:paraId="5AD10146" w14:textId="4402105C" w:rsidR="001E410D" w:rsidRDefault="001E410D" w:rsidP="001E410D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9514CB3" w14:textId="77777777" w:rsidR="0003778D" w:rsidRDefault="0003778D" w:rsidP="000D3B9A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napToGrid w:val="0"/>
          <w:sz w:val="22"/>
          <w:szCs w:val="22"/>
        </w:rPr>
      </w:pPr>
    </w:p>
    <w:p w14:paraId="0D93DFE9" w14:textId="77777777" w:rsidR="00844E8D" w:rsidRDefault="00844E8D" w:rsidP="000D3B9A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napToGrid w:val="0"/>
          <w:sz w:val="22"/>
          <w:szCs w:val="22"/>
        </w:rPr>
      </w:pPr>
    </w:p>
    <w:p w14:paraId="7D01AA2F" w14:textId="77777777" w:rsidR="00844E8D" w:rsidRDefault="00844E8D" w:rsidP="000D3B9A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napToGrid w:val="0"/>
          <w:sz w:val="22"/>
          <w:szCs w:val="22"/>
        </w:rPr>
      </w:pPr>
    </w:p>
    <w:p w14:paraId="43EAC449" w14:textId="77777777" w:rsidR="00844E8D" w:rsidRDefault="00844E8D" w:rsidP="000D3B9A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napToGrid w:val="0"/>
          <w:sz w:val="22"/>
          <w:szCs w:val="22"/>
        </w:rPr>
      </w:pPr>
    </w:p>
    <w:p w14:paraId="2078FE10" w14:textId="77777777" w:rsidR="00844E8D" w:rsidRDefault="00844E8D" w:rsidP="000D3B9A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napToGrid w:val="0"/>
          <w:sz w:val="22"/>
          <w:szCs w:val="22"/>
        </w:rPr>
      </w:pPr>
    </w:p>
    <w:p w14:paraId="67E4D295" w14:textId="77777777" w:rsidR="00844E8D" w:rsidRPr="0003778D" w:rsidRDefault="00844E8D" w:rsidP="000D3B9A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napToGrid w:val="0"/>
          <w:sz w:val="22"/>
          <w:szCs w:val="22"/>
        </w:rPr>
      </w:pPr>
    </w:p>
    <w:p w14:paraId="6E81736A" w14:textId="084D12A3" w:rsidR="002A16A9" w:rsidRDefault="00844E8D" w:rsidP="00844E8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Kostenaufstellung</w:t>
      </w:r>
      <w:r w:rsidR="002A16A9">
        <w:rPr>
          <w:rFonts w:ascii="Arial" w:hAnsi="Arial"/>
          <w:b/>
          <w:snapToGrid w:val="0"/>
          <w:sz w:val="22"/>
        </w:rPr>
        <w:t xml:space="preserve"> </w:t>
      </w:r>
      <w:r w:rsidR="002A16A9" w:rsidRPr="002A16A9">
        <w:rPr>
          <w:rFonts w:ascii="Arial" w:hAnsi="Arial"/>
          <w:b/>
          <w:snapToGrid w:val="0"/>
          <w:sz w:val="22"/>
        </w:rPr>
        <w:t>zum Anschluss, zur Einrichtung und zur Nutzung von nicht durch den Freistaat Sachsen zur Verfügung gestellter Lernplattformen</w:t>
      </w:r>
      <w:r w:rsidR="002A16A9">
        <w:rPr>
          <w:rFonts w:ascii="Arial" w:hAnsi="Arial"/>
          <w:snapToGrid w:val="0"/>
          <w:sz w:val="22"/>
        </w:rPr>
        <w:t xml:space="preserve"> (vgl. Punkt a) </w:t>
      </w:r>
      <w:r w:rsidR="00134560">
        <w:rPr>
          <w:rFonts w:ascii="Arial" w:hAnsi="Arial"/>
          <w:snapToGrid w:val="0"/>
          <w:sz w:val="22"/>
        </w:rPr>
        <w:t>Initiativ</w:t>
      </w:r>
      <w:r w:rsidR="002A16A9">
        <w:rPr>
          <w:rFonts w:ascii="Arial" w:hAnsi="Arial"/>
          <w:snapToGrid w:val="0"/>
          <w:sz w:val="22"/>
        </w:rPr>
        <w:t>programm)</w:t>
      </w:r>
      <w:r w:rsidR="002A16A9">
        <w:rPr>
          <w:rFonts w:ascii="Arial" w:hAnsi="Arial"/>
          <w:i/>
          <w:snapToGrid w:val="0"/>
          <w:sz w:val="22"/>
        </w:rPr>
        <w:t xml:space="preserve"> </w:t>
      </w:r>
    </w:p>
    <w:p w14:paraId="20568BAC" w14:textId="2C1E2241" w:rsidR="00844E8D" w:rsidRDefault="00844E8D" w:rsidP="00844E8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  <w:r w:rsidRPr="00844E8D">
        <w:rPr>
          <w:rFonts w:ascii="Arial" w:hAnsi="Arial"/>
          <w:i/>
          <w:snapToGrid w:val="0"/>
          <w:sz w:val="22"/>
        </w:rPr>
        <w:t>Bitte tragen Sie hier die einzelnen Rechnungsposten ein und legen Sie dem Antrag die nachweislich bezahlten Rechnungen in Kopie bei.</w:t>
      </w:r>
    </w:p>
    <w:p w14:paraId="0D082B9B" w14:textId="77777777" w:rsidR="0016375C" w:rsidRDefault="0016375C" w:rsidP="00844E8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</w:p>
    <w:p w14:paraId="518D1E22" w14:textId="77777777" w:rsidR="0016375C" w:rsidRDefault="0016375C" w:rsidP="00844E8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</w:p>
    <w:p w14:paraId="3080A029" w14:textId="77777777" w:rsidR="0016375C" w:rsidRPr="007F7277" w:rsidRDefault="0016375C" w:rsidP="0016375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napToGrid w:val="0"/>
          <w:sz w:val="22"/>
          <w:u w:val="single"/>
        </w:rPr>
        <w:tab/>
        <w:t xml:space="preserve">€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32B0A466" w14:textId="77777777" w:rsidR="0016375C" w:rsidRDefault="0016375C" w:rsidP="00844E8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</w:p>
    <w:p w14:paraId="258321B3" w14:textId="77777777" w:rsidR="0016375C" w:rsidRPr="007F7277" w:rsidRDefault="0016375C" w:rsidP="0016375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napToGrid w:val="0"/>
          <w:sz w:val="22"/>
          <w:u w:val="single"/>
        </w:rPr>
        <w:tab/>
        <w:t xml:space="preserve">€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4907332E" w14:textId="77777777" w:rsidR="00B97B09" w:rsidRDefault="00B97B09" w:rsidP="00844E8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6236"/>
          <w:tab w:val="left" w:leader="dot" w:pos="7381"/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</w:p>
    <w:p w14:paraId="344354B0" w14:textId="3FF21CC3" w:rsidR="00B97B09" w:rsidRPr="007F7277" w:rsidRDefault="00B97B09" w:rsidP="00844E8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napToGrid w:val="0"/>
          <w:sz w:val="22"/>
          <w:u w:val="single"/>
        </w:rPr>
        <w:tab/>
        <w:t xml:space="preserve">€  </w:t>
      </w:r>
      <w:bookmarkStart w:id="44" w:name="__Fieldmark__5359_2061949928"/>
      <w:bookmarkStart w:id="45" w:name="__Fieldmark__5448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44"/>
      <w:bookmarkEnd w:id="45"/>
    </w:p>
    <w:p w14:paraId="1614A9C6" w14:textId="77777777" w:rsidR="00470D44" w:rsidRPr="007F7277" w:rsidRDefault="00470D44" w:rsidP="00844E8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napToGrid w:val="0"/>
          <w:sz w:val="10"/>
          <w:szCs w:val="10"/>
          <w:u w:val="single"/>
        </w:rPr>
      </w:pPr>
    </w:p>
    <w:p w14:paraId="4803416F" w14:textId="77777777" w:rsidR="0016375C" w:rsidRPr="007F7277" w:rsidRDefault="0016375C" w:rsidP="0016375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b/>
          <w:bCs/>
          <w:snapToGrid w:val="0"/>
          <w:sz w:val="22"/>
          <w:u w:val="single"/>
        </w:rPr>
        <w:t>Gesamtkosten</w:t>
      </w:r>
      <w:r>
        <w:rPr>
          <w:rFonts w:ascii="Arial" w:hAnsi="Arial"/>
          <w:snapToGrid w:val="0"/>
          <w:sz w:val="22"/>
          <w:u w:val="single"/>
        </w:rPr>
        <w:tab/>
        <w:t xml:space="preserve">€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249A35E1" w14:textId="77777777" w:rsidR="000D3B9A" w:rsidRDefault="000D3B9A">
      <w:pPr>
        <w:rPr>
          <w:rFonts w:ascii="Arial" w:hAnsi="Arial"/>
          <w:snapToGrid w:val="0"/>
          <w:sz w:val="22"/>
          <w:szCs w:val="22"/>
        </w:rPr>
      </w:pPr>
    </w:p>
    <w:p w14:paraId="1295E066" w14:textId="77777777" w:rsidR="002A16A9" w:rsidRPr="0003778D" w:rsidRDefault="002A16A9" w:rsidP="002A16A9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napToGrid w:val="0"/>
          <w:sz w:val="22"/>
          <w:szCs w:val="22"/>
        </w:rPr>
      </w:pPr>
    </w:p>
    <w:p w14:paraId="44F95950" w14:textId="1CEBE1B1" w:rsidR="002A16A9" w:rsidRDefault="002A16A9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Kostenaufstellung zur</w:t>
      </w:r>
      <w:r w:rsidRPr="002A16A9">
        <w:rPr>
          <w:rFonts w:ascii="Arial" w:hAnsi="Arial"/>
          <w:b/>
          <w:snapToGrid w:val="0"/>
          <w:sz w:val="22"/>
        </w:rPr>
        <w:t xml:space="preserve"> Ersteinrichtung der Schulsoftware der Schulstiftung der Ev.-Luth. Landeskirche Sachsens</w:t>
      </w:r>
      <w:r>
        <w:rPr>
          <w:rFonts w:ascii="Arial" w:hAnsi="Arial"/>
          <w:b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 xml:space="preserve">(vgl. Punkt b) </w:t>
      </w:r>
      <w:r w:rsidR="00134560">
        <w:rPr>
          <w:rFonts w:ascii="Arial" w:hAnsi="Arial"/>
          <w:snapToGrid w:val="0"/>
          <w:sz w:val="22"/>
        </w:rPr>
        <w:t>Initiativ</w:t>
      </w:r>
      <w:r>
        <w:rPr>
          <w:rFonts w:ascii="Arial" w:hAnsi="Arial"/>
          <w:snapToGrid w:val="0"/>
          <w:sz w:val="22"/>
        </w:rPr>
        <w:t>programm)</w:t>
      </w:r>
      <w:r>
        <w:rPr>
          <w:rFonts w:ascii="Arial" w:hAnsi="Arial"/>
          <w:i/>
          <w:snapToGrid w:val="0"/>
          <w:sz w:val="22"/>
        </w:rPr>
        <w:t xml:space="preserve"> </w:t>
      </w:r>
    </w:p>
    <w:p w14:paraId="1ACE5AA9" w14:textId="774497DD" w:rsidR="002A16A9" w:rsidRDefault="002A16A9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b/>
          <w:snapToGrid w:val="0"/>
          <w:sz w:val="22"/>
        </w:rPr>
      </w:pPr>
    </w:p>
    <w:p w14:paraId="7978C24F" w14:textId="77777777" w:rsidR="002A16A9" w:rsidRDefault="002A16A9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  <w:r w:rsidRPr="00844E8D">
        <w:rPr>
          <w:rFonts w:ascii="Arial" w:hAnsi="Arial"/>
          <w:i/>
          <w:snapToGrid w:val="0"/>
          <w:sz w:val="22"/>
        </w:rPr>
        <w:t>Bitte tragen Sie hier die einzelnen Rechnungsposten ein und legen Sie dem Antrag die nachweislich bezahlten Rechnungen in Kopie bei.</w:t>
      </w:r>
    </w:p>
    <w:p w14:paraId="28C34464" w14:textId="77777777" w:rsidR="002A16A9" w:rsidRDefault="002A16A9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</w:p>
    <w:p w14:paraId="6623752F" w14:textId="77777777" w:rsidR="002A16A9" w:rsidRDefault="002A16A9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</w:p>
    <w:p w14:paraId="79538980" w14:textId="7C6936FD" w:rsidR="002A16A9" w:rsidRPr="007F7277" w:rsidRDefault="00134560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napToGrid w:val="0"/>
          <w:sz w:val="22"/>
          <w:u w:val="single"/>
        </w:rPr>
        <w:t xml:space="preserve">Ersteinrichtung: </w:t>
      </w:r>
      <w:r w:rsidR="002A16A9">
        <w:rPr>
          <w:rFonts w:ascii="Arial" w:hAnsi="Arial"/>
          <w:snapToGrid w:val="0"/>
          <w:sz w:val="22"/>
          <w:u w:val="single"/>
        </w:rPr>
        <w:tab/>
        <w:t xml:space="preserve">€  </w:t>
      </w:r>
      <w:r w:rsidR="002A16A9">
        <w:fldChar w:fldCharType="begin">
          <w:ffData>
            <w:name w:val=""/>
            <w:enabled/>
            <w:calcOnExit w:val="0"/>
            <w:textInput/>
          </w:ffData>
        </w:fldChar>
      </w:r>
      <w:r w:rsidR="002A16A9">
        <w:instrText xml:space="preserve"> FORMTEXT </w:instrText>
      </w:r>
      <w:r w:rsidR="002A16A9">
        <w:fldChar w:fldCharType="separate"/>
      </w:r>
      <w:r w:rsidR="002A16A9">
        <w:rPr>
          <w:rFonts w:ascii="Arial" w:hAnsi="Arial" w:cs="Arial"/>
          <w:sz w:val="22"/>
          <w:u w:val="single"/>
        </w:rPr>
        <w:t>     </w:t>
      </w:r>
      <w:r w:rsidR="002A16A9">
        <w:rPr>
          <w:rFonts w:ascii="Arial" w:hAnsi="Arial" w:cs="Arial"/>
          <w:sz w:val="22"/>
          <w:u w:val="single"/>
        </w:rPr>
        <w:fldChar w:fldCharType="end"/>
      </w:r>
    </w:p>
    <w:p w14:paraId="14CEF641" w14:textId="77777777" w:rsidR="002A16A9" w:rsidRDefault="002A16A9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napToGrid w:val="0"/>
          <w:sz w:val="22"/>
        </w:rPr>
      </w:pPr>
    </w:p>
    <w:p w14:paraId="62C9CDBD" w14:textId="683A9B9A" w:rsidR="002A16A9" w:rsidRPr="007F7277" w:rsidRDefault="00134560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napToGrid w:val="0"/>
          <w:sz w:val="22"/>
          <w:u w:val="single"/>
        </w:rPr>
        <w:t>Yubikeys</w:t>
      </w:r>
      <w:r w:rsidR="002A16A9">
        <w:rPr>
          <w:rFonts w:ascii="Arial" w:hAnsi="Arial"/>
          <w:snapToGrid w:val="0"/>
          <w:sz w:val="22"/>
          <w:u w:val="single"/>
        </w:rPr>
        <w:tab/>
        <w:t xml:space="preserve">€  </w:t>
      </w:r>
      <w:r w:rsidR="002A16A9">
        <w:fldChar w:fldCharType="begin">
          <w:ffData>
            <w:name w:val=""/>
            <w:enabled/>
            <w:calcOnExit w:val="0"/>
            <w:textInput/>
          </w:ffData>
        </w:fldChar>
      </w:r>
      <w:r w:rsidR="002A16A9">
        <w:instrText xml:space="preserve"> FORMTEXT </w:instrText>
      </w:r>
      <w:r w:rsidR="002A16A9">
        <w:fldChar w:fldCharType="separate"/>
      </w:r>
      <w:r w:rsidR="002A16A9">
        <w:rPr>
          <w:rFonts w:ascii="Arial" w:hAnsi="Arial" w:cs="Arial"/>
          <w:sz w:val="22"/>
          <w:u w:val="single"/>
        </w:rPr>
        <w:t>     </w:t>
      </w:r>
      <w:r w:rsidR="002A16A9">
        <w:rPr>
          <w:rFonts w:ascii="Arial" w:hAnsi="Arial" w:cs="Arial"/>
          <w:sz w:val="22"/>
          <w:u w:val="single"/>
        </w:rPr>
        <w:fldChar w:fldCharType="end"/>
      </w:r>
    </w:p>
    <w:p w14:paraId="72E6B95A" w14:textId="77777777" w:rsidR="002A16A9" w:rsidRDefault="002A16A9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6236"/>
          <w:tab w:val="left" w:leader="dot" w:pos="7381"/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</w:p>
    <w:p w14:paraId="1861AEE7" w14:textId="0FDAF2DF" w:rsidR="002A16A9" w:rsidRPr="007F7277" w:rsidRDefault="00134560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napToGrid w:val="0"/>
          <w:sz w:val="22"/>
          <w:u w:val="single"/>
        </w:rPr>
        <w:t>Zusatzmodul „Kamenzstatistik“</w:t>
      </w:r>
      <w:r w:rsidR="002A16A9">
        <w:rPr>
          <w:rFonts w:ascii="Arial" w:hAnsi="Arial"/>
          <w:snapToGrid w:val="0"/>
          <w:sz w:val="22"/>
          <w:u w:val="single"/>
        </w:rPr>
        <w:tab/>
        <w:t xml:space="preserve">€  </w:t>
      </w:r>
      <w:r w:rsidR="002A16A9">
        <w:fldChar w:fldCharType="begin">
          <w:ffData>
            <w:name w:val=""/>
            <w:enabled/>
            <w:calcOnExit w:val="0"/>
            <w:textInput/>
          </w:ffData>
        </w:fldChar>
      </w:r>
      <w:r w:rsidR="002A16A9">
        <w:instrText xml:space="preserve"> FORMTEXT </w:instrText>
      </w:r>
      <w:r w:rsidR="002A16A9">
        <w:fldChar w:fldCharType="separate"/>
      </w:r>
      <w:r w:rsidR="002A16A9">
        <w:rPr>
          <w:rFonts w:ascii="Arial" w:hAnsi="Arial" w:cs="Arial"/>
          <w:sz w:val="22"/>
          <w:u w:val="single"/>
        </w:rPr>
        <w:t>     </w:t>
      </w:r>
      <w:r w:rsidR="002A16A9">
        <w:rPr>
          <w:rFonts w:ascii="Arial" w:hAnsi="Arial" w:cs="Arial"/>
          <w:sz w:val="22"/>
          <w:u w:val="single"/>
        </w:rPr>
        <w:fldChar w:fldCharType="end"/>
      </w:r>
    </w:p>
    <w:p w14:paraId="767F9B79" w14:textId="77777777" w:rsidR="002A16A9" w:rsidRPr="007F7277" w:rsidRDefault="002A16A9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napToGrid w:val="0"/>
          <w:sz w:val="10"/>
          <w:szCs w:val="10"/>
          <w:u w:val="single"/>
        </w:rPr>
      </w:pPr>
    </w:p>
    <w:p w14:paraId="187C5CB5" w14:textId="77777777" w:rsidR="002A16A9" w:rsidRPr="007F7277" w:rsidRDefault="002A16A9" w:rsidP="002A16A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b/>
          <w:bCs/>
          <w:snapToGrid w:val="0"/>
          <w:sz w:val="22"/>
          <w:u w:val="single"/>
        </w:rPr>
        <w:t>Gesamtkosten</w:t>
      </w:r>
      <w:r>
        <w:rPr>
          <w:rFonts w:ascii="Arial" w:hAnsi="Arial"/>
          <w:snapToGrid w:val="0"/>
          <w:sz w:val="22"/>
          <w:u w:val="single"/>
        </w:rPr>
        <w:tab/>
        <w:t xml:space="preserve">€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75FD4705" w14:textId="77777777" w:rsidR="002A16A9" w:rsidRDefault="002A16A9" w:rsidP="002A16A9">
      <w:pPr>
        <w:rPr>
          <w:rFonts w:ascii="Arial" w:hAnsi="Arial"/>
          <w:snapToGrid w:val="0"/>
          <w:sz w:val="22"/>
          <w:szCs w:val="22"/>
        </w:rPr>
      </w:pPr>
    </w:p>
    <w:p w14:paraId="2DC9E501" w14:textId="77777777" w:rsidR="0016375C" w:rsidRPr="0003778D" w:rsidRDefault="0016375C">
      <w:pPr>
        <w:rPr>
          <w:rFonts w:ascii="Arial" w:hAnsi="Arial"/>
          <w:snapToGrid w:val="0"/>
          <w:sz w:val="22"/>
          <w:szCs w:val="22"/>
        </w:rPr>
      </w:pPr>
    </w:p>
    <w:p w14:paraId="022231EE" w14:textId="77777777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Erklärung</w:t>
      </w:r>
    </w:p>
    <w:p w14:paraId="74E226D0" w14:textId="77777777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napToGrid w:val="0"/>
          <w:sz w:val="22"/>
        </w:rPr>
      </w:pPr>
    </w:p>
    <w:p w14:paraId="22F7F1FA" w14:textId="77777777" w:rsidR="00132B88" w:rsidRPr="001A2726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z w:val="24"/>
        </w:rPr>
      </w:pPr>
      <w:r>
        <w:rPr>
          <w:rFonts w:ascii="Arial" w:hAnsi="Arial"/>
          <w:snapToGrid w:val="0"/>
          <w:sz w:val="22"/>
        </w:rPr>
        <w:t xml:space="preserve">Ich/Wir versichere/n die Richtigkeit und Vollständigkeit aller </w:t>
      </w:r>
      <w:r w:rsidR="00D047E7">
        <w:rPr>
          <w:rFonts w:ascii="Arial" w:hAnsi="Arial"/>
          <w:snapToGrid w:val="0"/>
          <w:sz w:val="22"/>
        </w:rPr>
        <w:t>Antragsa</w:t>
      </w:r>
      <w:r>
        <w:rPr>
          <w:rFonts w:ascii="Arial" w:hAnsi="Arial"/>
          <w:snapToGrid w:val="0"/>
          <w:sz w:val="22"/>
        </w:rPr>
        <w:t>ngaben.</w:t>
      </w:r>
    </w:p>
    <w:p w14:paraId="1D0ACA55" w14:textId="77777777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</w:p>
    <w:p w14:paraId="4200CF6F" w14:textId="77777777" w:rsidR="007F7277" w:rsidRDefault="007F7277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</w:p>
    <w:p w14:paraId="4F2A36D1" w14:textId="6E79FF0D" w:rsidR="000D3B9A" w:rsidRPr="000D3B9A" w:rsidRDefault="00132B88" w:rsidP="000D3B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5085"/>
          <w:tab w:val="left" w:leader="dot" w:pos="8561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</w:p>
    <w:p w14:paraId="2FF1C397" w14:textId="4B11ABC4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162"/>
          <w:tab w:val="left" w:pos="5386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Ort, Datum</w:t>
      </w:r>
      <w:r>
        <w:rPr>
          <w:rFonts w:ascii="Arial" w:hAnsi="Arial"/>
          <w:snapToGrid w:val="0"/>
        </w:rPr>
        <w:tab/>
        <w:t>Rechtsverbindliche Unterschrift(en)</w:t>
      </w:r>
    </w:p>
    <w:p w14:paraId="4765DAF7" w14:textId="77777777" w:rsidR="00B97B09" w:rsidRDefault="00B97B09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</w:p>
    <w:sectPr w:rsidR="00B97B09" w:rsidSect="0003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907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A9FC3" w14:textId="77777777" w:rsidR="00E0714E" w:rsidRDefault="00E0714E">
      <w:r>
        <w:separator/>
      </w:r>
    </w:p>
  </w:endnote>
  <w:endnote w:type="continuationSeparator" w:id="0">
    <w:p w14:paraId="699BCCCB" w14:textId="77777777" w:rsidR="00E0714E" w:rsidRDefault="00E0714E">
      <w:r>
        <w:continuationSeparator/>
      </w:r>
    </w:p>
  </w:endnote>
  <w:endnote w:type="continuationNotice" w:id="1">
    <w:p w14:paraId="0EFF3B84" w14:textId="77777777" w:rsidR="00E0714E" w:rsidRDefault="00E07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51CA" w14:textId="77777777" w:rsidR="00917D1F" w:rsidRDefault="00917D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E4887" w14:textId="29600AB8" w:rsidR="00A90D00" w:rsidRDefault="00A90D00">
    <w:pPr>
      <w:pStyle w:val="Fuzeile"/>
      <w:jc w:val="right"/>
    </w:pPr>
  </w:p>
  <w:p w14:paraId="4A513EE8" w14:textId="6B01D0B2" w:rsidR="00A90D00" w:rsidRDefault="00A90D00" w:rsidP="00BE54B5">
    <w:pPr>
      <w:pStyle w:val="Fuzeile"/>
      <w:rPr>
        <w:rFonts w:ascii="Calibri" w:hAnsi="Calibri" w:cs="Calibri"/>
      </w:rPr>
    </w:pPr>
    <w:r>
      <w:rPr>
        <w:rFonts w:ascii="Calibri" w:hAnsi="Calibri" w:cs="Calibri"/>
      </w:rPr>
      <w:t>Das Formular ist gültig ab dem 0</w:t>
    </w:r>
    <w:r w:rsidR="00134560">
      <w:rPr>
        <w:rFonts w:ascii="Calibri" w:hAnsi="Calibri" w:cs="Calibri"/>
      </w:rPr>
      <w:t>1</w:t>
    </w:r>
    <w:r>
      <w:rPr>
        <w:rFonts w:ascii="Calibri" w:hAnsi="Calibri" w:cs="Calibri"/>
      </w:rPr>
      <w:t>.0</w:t>
    </w:r>
    <w:r w:rsidR="00134560">
      <w:rPr>
        <w:rFonts w:ascii="Calibri" w:hAnsi="Calibri" w:cs="Calibri"/>
      </w:rPr>
      <w:t>8</w:t>
    </w:r>
    <w:r>
      <w:rPr>
        <w:rFonts w:ascii="Calibri" w:hAnsi="Calibri" w:cs="Calibri"/>
      </w:rPr>
      <w:t>.2020</w:t>
    </w:r>
  </w:p>
  <w:p w14:paraId="29E71849" w14:textId="77777777" w:rsidR="00A90D00" w:rsidRPr="00D047E7" w:rsidRDefault="00A90D00" w:rsidP="00D047E7">
    <w:pPr>
      <w:pStyle w:val="Fuzeile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7FA43" w14:textId="77777777" w:rsidR="00917D1F" w:rsidRDefault="00917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7B294" w14:textId="77777777" w:rsidR="00E0714E" w:rsidRDefault="00E0714E">
      <w:r>
        <w:separator/>
      </w:r>
    </w:p>
  </w:footnote>
  <w:footnote w:type="continuationSeparator" w:id="0">
    <w:p w14:paraId="07C923FE" w14:textId="77777777" w:rsidR="00E0714E" w:rsidRDefault="00E0714E">
      <w:r>
        <w:continuationSeparator/>
      </w:r>
    </w:p>
  </w:footnote>
  <w:footnote w:type="continuationNotice" w:id="1">
    <w:p w14:paraId="3FFF1606" w14:textId="77777777" w:rsidR="00E0714E" w:rsidRDefault="00E071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1162" w14:textId="77777777" w:rsidR="00917D1F" w:rsidRDefault="00917D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37FE" w14:textId="0856A689" w:rsidR="00A90D00" w:rsidRDefault="00A90D00">
    <w:pPr>
      <w:pStyle w:val="Kopfzeile"/>
      <w:jc w:val="right"/>
      <w:rPr>
        <w:sz w:val="18"/>
      </w:rPr>
    </w:pPr>
    <w:r>
      <w:rPr>
        <w:noProof/>
        <w:sz w:val="18"/>
      </w:rPr>
      <w:drawing>
        <wp:inline distT="0" distB="0" distL="0" distR="0" wp14:anchorId="63A308A2" wp14:editId="3C312D7F">
          <wp:extent cx="1473200" cy="1044487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stiftung bu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351" cy="1048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6816" w14:textId="77777777" w:rsidR="00917D1F" w:rsidRDefault="00917D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1F60F4"/>
    <w:multiLevelType w:val="hybridMultilevel"/>
    <w:tmpl w:val="7A301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65C8B"/>
    <w:multiLevelType w:val="hybridMultilevel"/>
    <w:tmpl w:val="F8849B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0E431C"/>
    <w:multiLevelType w:val="hybridMultilevel"/>
    <w:tmpl w:val="A32EA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057C8"/>
    <w:multiLevelType w:val="hybridMultilevel"/>
    <w:tmpl w:val="A282BCE2"/>
    <w:lvl w:ilvl="0" w:tplc="1AEE5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D2A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84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20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C6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E5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A7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41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8967D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0">
    <w:nsid w:val="0B294420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11">
    <w:nsid w:val="0D4A77F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F1964FB"/>
    <w:multiLevelType w:val="hybridMultilevel"/>
    <w:tmpl w:val="8B00251A"/>
    <w:lvl w:ilvl="0" w:tplc="49885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C9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86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C8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0C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E6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82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2D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49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45774B"/>
    <w:multiLevelType w:val="hybridMultilevel"/>
    <w:tmpl w:val="A6C6939E"/>
    <w:lvl w:ilvl="0" w:tplc="C9149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C1C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D438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E4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8A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D4F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A9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CC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C60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00414"/>
    <w:multiLevelType w:val="hybridMultilevel"/>
    <w:tmpl w:val="52563F6E"/>
    <w:lvl w:ilvl="0" w:tplc="877E5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4B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27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4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2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8C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AC2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AC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28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D7B91"/>
    <w:multiLevelType w:val="hybridMultilevel"/>
    <w:tmpl w:val="1660AB68"/>
    <w:lvl w:ilvl="0" w:tplc="0888B67A">
      <w:start w:val="2"/>
      <w:numFmt w:val="decimal"/>
      <w:lvlText w:val="%1."/>
      <w:lvlJc w:val="left"/>
      <w:pPr>
        <w:tabs>
          <w:tab w:val="num" w:pos="77"/>
        </w:tabs>
        <w:ind w:left="77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85EED"/>
    <w:multiLevelType w:val="hybridMultilevel"/>
    <w:tmpl w:val="CDD28EF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B1629D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18">
    <w:nsid w:val="2990436E"/>
    <w:multiLevelType w:val="hybridMultilevel"/>
    <w:tmpl w:val="1F845E70"/>
    <w:lvl w:ilvl="0" w:tplc="C6F41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07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2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AE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C1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CB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E2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101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4A12D6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20">
    <w:nsid w:val="2CE17D49"/>
    <w:multiLevelType w:val="hybridMultilevel"/>
    <w:tmpl w:val="50CACF4A"/>
    <w:lvl w:ilvl="0" w:tplc="4F9EB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41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4D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C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4C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E0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8B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E4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E2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EF34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5F52D7"/>
    <w:multiLevelType w:val="hybridMultilevel"/>
    <w:tmpl w:val="2F1E1012"/>
    <w:lvl w:ilvl="0" w:tplc="1FA2FB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8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0B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8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E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2C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03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0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45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16ED5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24">
    <w:nsid w:val="3EBE41A1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25">
    <w:nsid w:val="40C76196"/>
    <w:multiLevelType w:val="hybridMultilevel"/>
    <w:tmpl w:val="F582194E"/>
    <w:lvl w:ilvl="0" w:tplc="7B780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64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6B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3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48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F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5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A2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49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0250D6"/>
    <w:multiLevelType w:val="hybridMultilevel"/>
    <w:tmpl w:val="812E5262"/>
    <w:lvl w:ilvl="0" w:tplc="D0223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50225"/>
    <w:multiLevelType w:val="hybridMultilevel"/>
    <w:tmpl w:val="EAD81A02"/>
    <w:lvl w:ilvl="0" w:tplc="41F82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C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8E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25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D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647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83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B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608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E3073"/>
    <w:multiLevelType w:val="hybridMultilevel"/>
    <w:tmpl w:val="D63C72B2"/>
    <w:lvl w:ilvl="0" w:tplc="E1CCF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5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7C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6B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A0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6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23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EE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3CE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357E3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30">
    <w:nsid w:val="675B6671"/>
    <w:multiLevelType w:val="hybridMultilevel"/>
    <w:tmpl w:val="89621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63159"/>
    <w:multiLevelType w:val="hybridMultilevel"/>
    <w:tmpl w:val="E1C60F10"/>
    <w:lvl w:ilvl="0" w:tplc="B8B0C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24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4C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D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0AD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EB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2C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5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04D30"/>
    <w:multiLevelType w:val="hybridMultilevel"/>
    <w:tmpl w:val="E796214E"/>
    <w:lvl w:ilvl="0" w:tplc="B442D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C9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1C7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40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D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C8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EB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6C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6EF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13667"/>
    <w:multiLevelType w:val="hybridMultilevel"/>
    <w:tmpl w:val="90F0AF26"/>
    <w:lvl w:ilvl="0" w:tplc="428EB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ED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4E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89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2B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8E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E0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67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E4EA5"/>
    <w:multiLevelType w:val="hybridMultilevel"/>
    <w:tmpl w:val="D57A43CE"/>
    <w:lvl w:ilvl="0" w:tplc="AA6ED0CE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267CD53A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AC6EA726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1743296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9361208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15604B14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A0740834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2440352E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8634F08A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5">
    <w:nsid w:val="6EE5144B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36">
    <w:nsid w:val="77B81180"/>
    <w:multiLevelType w:val="hybridMultilevel"/>
    <w:tmpl w:val="1F845E70"/>
    <w:lvl w:ilvl="0" w:tplc="DC7E8C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DC1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81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2C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86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84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E4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CB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BF2CFD"/>
    <w:multiLevelType w:val="hybridMultilevel"/>
    <w:tmpl w:val="207A5AEE"/>
    <w:lvl w:ilvl="0" w:tplc="D6B2F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A7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60C5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4C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66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0A0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4B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B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61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0"/>
  </w:num>
  <w:num w:numId="3">
    <w:abstractNumId w:val="37"/>
  </w:num>
  <w:num w:numId="4">
    <w:abstractNumId w:val="32"/>
  </w:num>
  <w:num w:numId="5">
    <w:abstractNumId w:val="36"/>
  </w:num>
  <w:num w:numId="6">
    <w:abstractNumId w:val="18"/>
  </w:num>
  <w:num w:numId="7">
    <w:abstractNumId w:val="13"/>
  </w:num>
  <w:num w:numId="8">
    <w:abstractNumId w:val="25"/>
  </w:num>
  <w:num w:numId="9">
    <w:abstractNumId w:val="9"/>
  </w:num>
  <w:num w:numId="10">
    <w:abstractNumId w:val="14"/>
  </w:num>
  <w:num w:numId="11">
    <w:abstractNumId w:val="27"/>
  </w:num>
  <w:num w:numId="12">
    <w:abstractNumId w:val="8"/>
  </w:num>
  <w:num w:numId="13">
    <w:abstractNumId w:val="33"/>
  </w:num>
  <w:num w:numId="14">
    <w:abstractNumId w:val="31"/>
  </w:num>
  <w:num w:numId="15">
    <w:abstractNumId w:val="12"/>
  </w:num>
  <w:num w:numId="16">
    <w:abstractNumId w:val="28"/>
  </w:num>
  <w:num w:numId="17">
    <w:abstractNumId w:val="22"/>
  </w:num>
  <w:num w:numId="18">
    <w:abstractNumId w:val="34"/>
  </w:num>
  <w:num w:numId="19">
    <w:abstractNumId w:val="10"/>
  </w:num>
  <w:num w:numId="20">
    <w:abstractNumId w:val="23"/>
  </w:num>
  <w:num w:numId="21">
    <w:abstractNumId w:val="17"/>
  </w:num>
  <w:num w:numId="22">
    <w:abstractNumId w:val="29"/>
  </w:num>
  <w:num w:numId="23">
    <w:abstractNumId w:val="35"/>
  </w:num>
  <w:num w:numId="24">
    <w:abstractNumId w:val="19"/>
  </w:num>
  <w:num w:numId="25">
    <w:abstractNumId w:val="24"/>
  </w:num>
  <w:num w:numId="26">
    <w:abstractNumId w:val="21"/>
  </w:num>
  <w:num w:numId="27">
    <w:abstractNumId w:val="6"/>
  </w:num>
  <w:num w:numId="28">
    <w:abstractNumId w:val="30"/>
  </w:num>
  <w:num w:numId="2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11"/>
  </w:num>
  <w:num w:numId="37">
    <w:abstractNumId w:val="16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40D"/>
    <w:rsid w:val="0003778D"/>
    <w:rsid w:val="00045687"/>
    <w:rsid w:val="000665BC"/>
    <w:rsid w:val="000A01A6"/>
    <w:rsid w:val="000A4F31"/>
    <w:rsid w:val="000B7E35"/>
    <w:rsid w:val="000C61F9"/>
    <w:rsid w:val="000C740D"/>
    <w:rsid w:val="000D3B9A"/>
    <w:rsid w:val="00106E10"/>
    <w:rsid w:val="00132B88"/>
    <w:rsid w:val="00134560"/>
    <w:rsid w:val="00162D6D"/>
    <w:rsid w:val="0016375C"/>
    <w:rsid w:val="001731B1"/>
    <w:rsid w:val="00180CCB"/>
    <w:rsid w:val="001A2726"/>
    <w:rsid w:val="001B6D70"/>
    <w:rsid w:val="001C3621"/>
    <w:rsid w:val="001E410D"/>
    <w:rsid w:val="00272978"/>
    <w:rsid w:val="002A16A9"/>
    <w:rsid w:val="002E0792"/>
    <w:rsid w:val="003227A5"/>
    <w:rsid w:val="00324D7E"/>
    <w:rsid w:val="00334606"/>
    <w:rsid w:val="00372A7D"/>
    <w:rsid w:val="00392C15"/>
    <w:rsid w:val="003C1321"/>
    <w:rsid w:val="0043020B"/>
    <w:rsid w:val="004679CF"/>
    <w:rsid w:val="00470D44"/>
    <w:rsid w:val="00492A3E"/>
    <w:rsid w:val="00495223"/>
    <w:rsid w:val="004B074B"/>
    <w:rsid w:val="004D3F04"/>
    <w:rsid w:val="00506E87"/>
    <w:rsid w:val="00513E0E"/>
    <w:rsid w:val="005315E5"/>
    <w:rsid w:val="005D4392"/>
    <w:rsid w:val="005E103C"/>
    <w:rsid w:val="006A2574"/>
    <w:rsid w:val="006C1DD6"/>
    <w:rsid w:val="006F76F9"/>
    <w:rsid w:val="0070421D"/>
    <w:rsid w:val="0071047B"/>
    <w:rsid w:val="00717E09"/>
    <w:rsid w:val="00757692"/>
    <w:rsid w:val="00785A81"/>
    <w:rsid w:val="007B410D"/>
    <w:rsid w:val="007D39D0"/>
    <w:rsid w:val="007F2F8A"/>
    <w:rsid w:val="007F7277"/>
    <w:rsid w:val="00844E8D"/>
    <w:rsid w:val="008A232C"/>
    <w:rsid w:val="008E1A05"/>
    <w:rsid w:val="00917D1F"/>
    <w:rsid w:val="009204F0"/>
    <w:rsid w:val="00964904"/>
    <w:rsid w:val="009667D0"/>
    <w:rsid w:val="009744C8"/>
    <w:rsid w:val="009901B3"/>
    <w:rsid w:val="009B1FA1"/>
    <w:rsid w:val="009E1818"/>
    <w:rsid w:val="00A56418"/>
    <w:rsid w:val="00A57283"/>
    <w:rsid w:val="00A61984"/>
    <w:rsid w:val="00A90D00"/>
    <w:rsid w:val="00AB0C1B"/>
    <w:rsid w:val="00AB1E8A"/>
    <w:rsid w:val="00B9305A"/>
    <w:rsid w:val="00B97B09"/>
    <w:rsid w:val="00BA7458"/>
    <w:rsid w:val="00BB5090"/>
    <w:rsid w:val="00BE54B5"/>
    <w:rsid w:val="00C1617C"/>
    <w:rsid w:val="00C74894"/>
    <w:rsid w:val="00C93C78"/>
    <w:rsid w:val="00CD4F77"/>
    <w:rsid w:val="00CE58E1"/>
    <w:rsid w:val="00CF1303"/>
    <w:rsid w:val="00D047E7"/>
    <w:rsid w:val="00D10FFE"/>
    <w:rsid w:val="00D3252A"/>
    <w:rsid w:val="00D618E8"/>
    <w:rsid w:val="00D657CA"/>
    <w:rsid w:val="00D76531"/>
    <w:rsid w:val="00DD15D9"/>
    <w:rsid w:val="00DD2D58"/>
    <w:rsid w:val="00DD5594"/>
    <w:rsid w:val="00DE0410"/>
    <w:rsid w:val="00DF3E30"/>
    <w:rsid w:val="00E0714E"/>
    <w:rsid w:val="00E6391C"/>
    <w:rsid w:val="00E86D24"/>
    <w:rsid w:val="00EC3FB7"/>
    <w:rsid w:val="00ED7BE9"/>
    <w:rsid w:val="00ED7F52"/>
    <w:rsid w:val="00EE7A04"/>
    <w:rsid w:val="00F17F7E"/>
    <w:rsid w:val="00F5796F"/>
    <w:rsid w:val="00F76624"/>
    <w:rsid w:val="00F77044"/>
    <w:rsid w:val="00FA0303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D3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tabs>
        <w:tab w:val="left" w:leader="dot" w:pos="8759"/>
      </w:tabs>
      <w:spacing w:line="240" w:lineRule="atLeast"/>
      <w:ind w:left="283" w:right="283" w:firstLine="0"/>
      <w:outlineLvl w:val="0"/>
    </w:pPr>
    <w:rPr>
      <w:rFonts w:ascii="Futura Lt BT" w:hAnsi="Futura Lt BT" w:cs="Futura Lt BT"/>
      <w:sz w:val="24"/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8759"/>
      </w:tabs>
      <w:spacing w:line="180" w:lineRule="atLeast"/>
      <w:ind w:left="283" w:right="283" w:firstLine="0"/>
      <w:outlineLvl w:val="1"/>
    </w:pPr>
    <w:rPr>
      <w:rFonts w:ascii="Futura Lt BT" w:hAnsi="Futura Lt BT" w:cs="Futura Lt BT"/>
      <w:b/>
      <w:color w:val="000000"/>
      <w:sz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outlineLvl w:val="2"/>
    </w:pPr>
    <w:rPr>
      <w:rFonts w:ascii="Futura Hv BT" w:hAnsi="Futura Hv BT" w:cs="Futura Hv BT"/>
      <w:b/>
      <w:color w:val="000000"/>
      <w:sz w:val="24"/>
      <w:lang w:eastAsia="zh-C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line="320" w:lineRule="atLeast"/>
      <w:outlineLvl w:val="3"/>
    </w:pPr>
    <w:rPr>
      <w:rFonts w:ascii="Arial" w:hAnsi="Arial" w:cs="Arial"/>
      <w:sz w:val="24"/>
      <w:lang w:eastAsia="zh-CN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2"/>
      </w:numPr>
      <w:spacing w:line="320" w:lineRule="atLeast"/>
      <w:ind w:left="0" w:right="-3120" w:firstLine="0"/>
      <w:outlineLvl w:val="4"/>
    </w:pPr>
    <w:rPr>
      <w:rFonts w:ascii="Arial" w:hAnsi="Arial" w:cs="Arial"/>
      <w:sz w:val="24"/>
      <w:lang w:eastAsia="zh-CN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2"/>
      </w:numPr>
      <w:jc w:val="both"/>
      <w:outlineLvl w:val="5"/>
    </w:pPr>
    <w:rPr>
      <w:rFonts w:ascii="Arial" w:hAnsi="Arial" w:cs="Arial"/>
      <w:sz w:val="24"/>
      <w:lang w:eastAsia="zh-C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32"/>
      </w:numPr>
      <w:jc w:val="both"/>
      <w:outlineLvl w:val="6"/>
    </w:pPr>
    <w:rPr>
      <w:rFonts w:ascii="Arial" w:hAnsi="Arial" w:cs="Arial"/>
      <w:b/>
      <w:bCs/>
      <w:sz w:val="24"/>
      <w:lang w:eastAsia="zh-CN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32"/>
      </w:numPr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z w:val="24"/>
      <w:lang w:eastAsia="zh-CN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32"/>
      </w:numPr>
      <w:outlineLvl w:val="8"/>
    </w:pPr>
    <w:rPr>
      <w:rFonts w:ascii="Arial" w:hAnsi="Arial" w:cs="Arial"/>
      <w:b/>
      <w:bCs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pacing w:before="1" w:after="1" w:line="210" w:lineRule="atLeast"/>
      <w:ind w:left="341" w:right="341" w:firstLine="1"/>
    </w:pPr>
    <w:rPr>
      <w:rFonts w:ascii="Futura Lt BT" w:hAnsi="Futura Lt BT"/>
      <w:snapToGrid w:val="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link w:val="Sprechblasentext"/>
    <w:rsid w:val="00EC3FB7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rsid w:val="008E1A05"/>
  </w:style>
  <w:style w:type="character" w:styleId="Kommentarzeichen">
    <w:name w:val="annotation reference"/>
    <w:uiPriority w:val="99"/>
    <w:semiHidden/>
    <w:unhideWhenUsed/>
    <w:rsid w:val="00470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D44"/>
  </w:style>
  <w:style w:type="character" w:customStyle="1" w:styleId="KommentartextZchn">
    <w:name w:val="Kommentartext Zchn"/>
    <w:basedOn w:val="Absatz-Standardschriftart"/>
    <w:link w:val="Kommentartext"/>
    <w:rsid w:val="00470D44"/>
  </w:style>
  <w:style w:type="paragraph" w:styleId="Kommentarthema">
    <w:name w:val="annotation subject"/>
    <w:basedOn w:val="Kommentartext1"/>
    <w:next w:val="Kommentartext1"/>
    <w:link w:val="KommentarthemaZchn"/>
    <w:rPr>
      <w:b/>
      <w:bCs/>
    </w:rPr>
  </w:style>
  <w:style w:type="character" w:customStyle="1" w:styleId="KommentarthemaZchn">
    <w:name w:val="Kommentarthema Zchn"/>
    <w:link w:val="Kommentarthema"/>
    <w:rsid w:val="00470D44"/>
    <w:rPr>
      <w:b/>
      <w:bCs/>
      <w:lang w:eastAsia="zh-CN"/>
    </w:rPr>
  </w:style>
  <w:style w:type="character" w:customStyle="1" w:styleId="WW8Num1zfalse">
    <w:name w:val="WW8Num1zfalse"/>
    <w:rsid w:val="009204F0"/>
  </w:style>
  <w:style w:type="character" w:customStyle="1" w:styleId="WW8Num1ztrue">
    <w:name w:val="WW8Num1ztrue"/>
    <w:rsid w:val="009204F0"/>
  </w:style>
  <w:style w:type="character" w:customStyle="1" w:styleId="WW8Num2z0">
    <w:name w:val="WW8Num2z0"/>
    <w:rsid w:val="009204F0"/>
    <w:rPr>
      <w:rFonts w:ascii="Symbol" w:hAnsi="Symbol" w:cs="Symbol"/>
    </w:rPr>
  </w:style>
  <w:style w:type="character" w:customStyle="1" w:styleId="WW8Num3z0">
    <w:name w:val="WW8Num3z0"/>
    <w:rsid w:val="009204F0"/>
    <w:rPr>
      <w:rFonts w:ascii="Symbol" w:hAnsi="Symbol" w:cs="Symbol"/>
    </w:rPr>
  </w:style>
  <w:style w:type="character" w:customStyle="1" w:styleId="WW8Num3z1">
    <w:name w:val="WW8Num3z1"/>
    <w:rsid w:val="009204F0"/>
    <w:rPr>
      <w:rFonts w:ascii="Courier New" w:hAnsi="Courier New" w:cs="Courier New"/>
    </w:rPr>
  </w:style>
  <w:style w:type="character" w:customStyle="1" w:styleId="WW8Num3z5">
    <w:name w:val="WW8Num3z5"/>
    <w:rsid w:val="009204F0"/>
    <w:rPr>
      <w:rFonts w:ascii="Wingdings" w:hAnsi="Wingdings" w:cs="Wingdings"/>
    </w:rPr>
  </w:style>
  <w:style w:type="character" w:customStyle="1" w:styleId="WW8Num4z0">
    <w:name w:val="WW8Num4z0"/>
    <w:rsid w:val="009204F0"/>
    <w:rPr>
      <w:rFonts w:ascii="Symbol" w:hAnsi="Symbol" w:cs="Symbol"/>
    </w:rPr>
  </w:style>
  <w:style w:type="character" w:customStyle="1" w:styleId="WW8Num4z1">
    <w:name w:val="WW8Num4z1"/>
    <w:rsid w:val="009204F0"/>
    <w:rPr>
      <w:rFonts w:ascii="Courier New" w:hAnsi="Courier New" w:cs="Courier New"/>
    </w:rPr>
  </w:style>
  <w:style w:type="character" w:customStyle="1" w:styleId="WW8Num4z2">
    <w:name w:val="WW8Num4z2"/>
    <w:rsid w:val="009204F0"/>
    <w:rPr>
      <w:rFonts w:ascii="Wingdings" w:hAnsi="Wingdings" w:cs="Wingdings"/>
    </w:rPr>
  </w:style>
  <w:style w:type="character" w:customStyle="1" w:styleId="WW8Num2z1">
    <w:name w:val="WW8Num2z1"/>
    <w:rsid w:val="009204F0"/>
    <w:rPr>
      <w:rFonts w:ascii="Courier New" w:hAnsi="Courier New" w:cs="Courier New"/>
    </w:rPr>
  </w:style>
  <w:style w:type="character" w:customStyle="1" w:styleId="WW8Num2z2">
    <w:name w:val="WW8Num2z2"/>
    <w:rsid w:val="009204F0"/>
    <w:rPr>
      <w:rFonts w:ascii="Wingdings" w:hAnsi="Wingdings" w:cs="Wingdings"/>
    </w:rPr>
  </w:style>
  <w:style w:type="character" w:customStyle="1" w:styleId="WW8Num3z2">
    <w:name w:val="WW8Num3z2"/>
    <w:rsid w:val="009204F0"/>
    <w:rPr>
      <w:rFonts w:ascii="Wingdings" w:hAnsi="Wingdings" w:cs="Wingdings"/>
    </w:rPr>
  </w:style>
  <w:style w:type="character" w:customStyle="1" w:styleId="WW8Num5zfalse">
    <w:name w:val="WW8Num5zfalse"/>
    <w:rsid w:val="009204F0"/>
  </w:style>
  <w:style w:type="character" w:customStyle="1" w:styleId="WW8Num6z0">
    <w:name w:val="WW8Num6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z0">
    <w:name w:val="WW8Num7z0"/>
    <w:rsid w:val="009204F0"/>
    <w:rPr>
      <w:rFonts w:ascii="Symbol" w:hAnsi="Symbol" w:cs="Symbol"/>
    </w:rPr>
  </w:style>
  <w:style w:type="character" w:customStyle="1" w:styleId="WW8Num7z1">
    <w:name w:val="WW8Num7z1"/>
    <w:rsid w:val="009204F0"/>
    <w:rPr>
      <w:rFonts w:ascii="Courier New" w:hAnsi="Courier New" w:cs="Courier New"/>
    </w:rPr>
  </w:style>
  <w:style w:type="character" w:customStyle="1" w:styleId="WW8Num7z2">
    <w:name w:val="WW8Num7z2"/>
    <w:rsid w:val="009204F0"/>
    <w:rPr>
      <w:rFonts w:ascii="Wingdings" w:hAnsi="Wingdings" w:cs="Wingdings"/>
    </w:rPr>
  </w:style>
  <w:style w:type="character" w:customStyle="1" w:styleId="WW8Num8z0">
    <w:name w:val="WW8Num8z0"/>
    <w:rsid w:val="009204F0"/>
    <w:rPr>
      <w:rFonts w:ascii="Symbol" w:hAnsi="Symbol" w:cs="Symbol"/>
    </w:rPr>
  </w:style>
  <w:style w:type="character" w:customStyle="1" w:styleId="WW8Num8z1">
    <w:name w:val="WW8Num8z1"/>
    <w:rsid w:val="009204F0"/>
    <w:rPr>
      <w:rFonts w:ascii="Courier New" w:hAnsi="Courier New" w:cs="Courier New"/>
    </w:rPr>
  </w:style>
  <w:style w:type="character" w:customStyle="1" w:styleId="WW8Num8z5">
    <w:name w:val="WW8Num8z5"/>
    <w:rsid w:val="009204F0"/>
    <w:rPr>
      <w:rFonts w:ascii="Wingdings" w:hAnsi="Wingdings" w:cs="Wingdings"/>
    </w:rPr>
  </w:style>
  <w:style w:type="character" w:customStyle="1" w:styleId="WW8Num9zfalse">
    <w:name w:val="WW8Num9zfalse"/>
    <w:rsid w:val="009204F0"/>
  </w:style>
  <w:style w:type="character" w:customStyle="1" w:styleId="WW8Num9ztrue">
    <w:name w:val="WW8Num9ztrue"/>
    <w:rsid w:val="009204F0"/>
  </w:style>
  <w:style w:type="character" w:customStyle="1" w:styleId="WW-WW8Num9ztrue">
    <w:name w:val="WW-WW8Num9ztrue"/>
    <w:rsid w:val="009204F0"/>
  </w:style>
  <w:style w:type="character" w:customStyle="1" w:styleId="WW-WW8Num9ztrue1">
    <w:name w:val="WW-WW8Num9ztrue1"/>
    <w:rsid w:val="009204F0"/>
  </w:style>
  <w:style w:type="character" w:customStyle="1" w:styleId="WW-WW8Num9ztrue2">
    <w:name w:val="WW-WW8Num9ztrue2"/>
    <w:rsid w:val="009204F0"/>
  </w:style>
  <w:style w:type="character" w:customStyle="1" w:styleId="WW-WW8Num9ztrue3">
    <w:name w:val="WW-WW8Num9ztrue3"/>
    <w:rsid w:val="009204F0"/>
  </w:style>
  <w:style w:type="character" w:customStyle="1" w:styleId="WW-WW8Num9ztrue4">
    <w:name w:val="WW-WW8Num9ztrue4"/>
    <w:rsid w:val="009204F0"/>
  </w:style>
  <w:style w:type="character" w:customStyle="1" w:styleId="WW-WW8Num9ztrue5">
    <w:name w:val="WW-WW8Num9ztrue5"/>
    <w:rsid w:val="009204F0"/>
  </w:style>
  <w:style w:type="character" w:customStyle="1" w:styleId="WW-WW8Num9ztrue6">
    <w:name w:val="WW-WW8Num9ztrue6"/>
    <w:rsid w:val="009204F0"/>
  </w:style>
  <w:style w:type="character" w:customStyle="1" w:styleId="WW8Num10zfalse">
    <w:name w:val="WW8Num10zfalse"/>
    <w:rsid w:val="009204F0"/>
  </w:style>
  <w:style w:type="character" w:customStyle="1" w:styleId="WW8Num10ztrue">
    <w:name w:val="WW8Num10ztrue"/>
    <w:rsid w:val="009204F0"/>
  </w:style>
  <w:style w:type="character" w:customStyle="1" w:styleId="WW-WW8Num10ztrue">
    <w:name w:val="WW-WW8Num10ztrue"/>
    <w:rsid w:val="009204F0"/>
  </w:style>
  <w:style w:type="character" w:customStyle="1" w:styleId="WW-WW8Num10ztrue1">
    <w:name w:val="WW-WW8Num10ztrue1"/>
    <w:rsid w:val="009204F0"/>
  </w:style>
  <w:style w:type="character" w:customStyle="1" w:styleId="WW-WW8Num10ztrue2">
    <w:name w:val="WW-WW8Num10ztrue2"/>
    <w:rsid w:val="009204F0"/>
  </w:style>
  <w:style w:type="character" w:customStyle="1" w:styleId="WW-WW8Num10ztrue3">
    <w:name w:val="WW-WW8Num10ztrue3"/>
    <w:rsid w:val="009204F0"/>
  </w:style>
  <w:style w:type="character" w:customStyle="1" w:styleId="WW-WW8Num10ztrue4">
    <w:name w:val="WW-WW8Num10ztrue4"/>
    <w:rsid w:val="009204F0"/>
  </w:style>
  <w:style w:type="character" w:customStyle="1" w:styleId="WW-WW8Num10ztrue5">
    <w:name w:val="WW-WW8Num10ztrue5"/>
    <w:rsid w:val="009204F0"/>
  </w:style>
  <w:style w:type="character" w:customStyle="1" w:styleId="WW-WW8Num10ztrue6">
    <w:name w:val="WW-WW8Num10ztrue6"/>
    <w:rsid w:val="009204F0"/>
  </w:style>
  <w:style w:type="character" w:customStyle="1" w:styleId="WW8Num11z0">
    <w:name w:val="WW8Num11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rsid w:val="009204F0"/>
    <w:rPr>
      <w:rFonts w:ascii="Symbol" w:hAnsi="Symbol" w:cs="Symbol"/>
    </w:rPr>
  </w:style>
  <w:style w:type="character" w:customStyle="1" w:styleId="WW8Num12z1">
    <w:name w:val="WW8Num12z1"/>
    <w:rsid w:val="009204F0"/>
    <w:rPr>
      <w:rFonts w:ascii="Courier New" w:hAnsi="Courier New" w:cs="Courier New"/>
    </w:rPr>
  </w:style>
  <w:style w:type="character" w:customStyle="1" w:styleId="WW8Num12z2">
    <w:name w:val="WW8Num12z2"/>
    <w:rsid w:val="009204F0"/>
    <w:rPr>
      <w:rFonts w:ascii="Wingdings" w:hAnsi="Wingdings" w:cs="Wingdings"/>
    </w:rPr>
  </w:style>
  <w:style w:type="character" w:customStyle="1" w:styleId="WW8Num13z0">
    <w:name w:val="WW8Num13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4z0">
    <w:name w:val="WW8Num14z0"/>
    <w:rsid w:val="009204F0"/>
    <w:rPr>
      <w:rFonts w:ascii="Symbol" w:hAnsi="Symbol" w:cs="Symbol"/>
    </w:rPr>
  </w:style>
  <w:style w:type="character" w:customStyle="1" w:styleId="WW8Num14z1">
    <w:name w:val="WW8Num14z1"/>
    <w:rsid w:val="009204F0"/>
    <w:rPr>
      <w:rFonts w:ascii="Courier New" w:hAnsi="Courier New" w:cs="Courier New"/>
    </w:rPr>
  </w:style>
  <w:style w:type="character" w:customStyle="1" w:styleId="WW8Num14z2">
    <w:name w:val="WW8Num14z2"/>
    <w:rsid w:val="009204F0"/>
    <w:rPr>
      <w:rFonts w:ascii="Wingdings" w:hAnsi="Wingdings" w:cs="Wingdings"/>
    </w:rPr>
  </w:style>
  <w:style w:type="character" w:customStyle="1" w:styleId="WW8Num15zfalse">
    <w:name w:val="WW8Num15zfalse"/>
    <w:rsid w:val="009204F0"/>
  </w:style>
  <w:style w:type="character" w:customStyle="1" w:styleId="WW8Num16zfalse">
    <w:name w:val="WW8Num16zfalse"/>
    <w:rsid w:val="009204F0"/>
  </w:style>
  <w:style w:type="character" w:customStyle="1" w:styleId="WW8Num16ztrue">
    <w:name w:val="WW8Num16ztrue"/>
    <w:rsid w:val="009204F0"/>
  </w:style>
  <w:style w:type="character" w:customStyle="1" w:styleId="WW-WW8Num16ztrue">
    <w:name w:val="WW-WW8Num16ztrue"/>
    <w:rsid w:val="009204F0"/>
  </w:style>
  <w:style w:type="character" w:customStyle="1" w:styleId="WW-WW8Num16ztrue1">
    <w:name w:val="WW-WW8Num16ztrue1"/>
    <w:rsid w:val="009204F0"/>
  </w:style>
  <w:style w:type="character" w:customStyle="1" w:styleId="WW-WW8Num16ztrue2">
    <w:name w:val="WW-WW8Num16ztrue2"/>
    <w:rsid w:val="009204F0"/>
  </w:style>
  <w:style w:type="character" w:customStyle="1" w:styleId="WW-WW8Num16ztrue3">
    <w:name w:val="WW-WW8Num16ztrue3"/>
    <w:rsid w:val="009204F0"/>
  </w:style>
  <w:style w:type="character" w:customStyle="1" w:styleId="WW-WW8Num16ztrue4">
    <w:name w:val="WW-WW8Num16ztrue4"/>
    <w:rsid w:val="009204F0"/>
  </w:style>
  <w:style w:type="character" w:customStyle="1" w:styleId="WW-WW8Num16ztrue5">
    <w:name w:val="WW-WW8Num16ztrue5"/>
    <w:rsid w:val="009204F0"/>
  </w:style>
  <w:style w:type="character" w:customStyle="1" w:styleId="WW-WW8Num16ztrue6">
    <w:name w:val="WW-WW8Num16ztrue6"/>
    <w:rsid w:val="009204F0"/>
  </w:style>
  <w:style w:type="character" w:customStyle="1" w:styleId="WW8Num17z0">
    <w:name w:val="WW8Num17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8z0">
    <w:name w:val="WW8Num1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9z0">
    <w:name w:val="WW8Num19z0"/>
    <w:rsid w:val="009204F0"/>
    <w:rPr>
      <w:rFonts w:ascii="Symbol" w:hAnsi="Symbol" w:cs="Symbol"/>
    </w:rPr>
  </w:style>
  <w:style w:type="character" w:customStyle="1" w:styleId="WW8Num19z1">
    <w:name w:val="WW8Num19z1"/>
    <w:rsid w:val="009204F0"/>
    <w:rPr>
      <w:rFonts w:ascii="Courier New" w:hAnsi="Courier New" w:cs="Courier New"/>
    </w:rPr>
  </w:style>
  <w:style w:type="character" w:customStyle="1" w:styleId="WW8Num19z2">
    <w:name w:val="WW8Num19z2"/>
    <w:rsid w:val="009204F0"/>
    <w:rPr>
      <w:rFonts w:ascii="Wingdings" w:hAnsi="Wingdings" w:cs="Wingdings"/>
    </w:rPr>
  </w:style>
  <w:style w:type="character" w:customStyle="1" w:styleId="WW8Num20z0">
    <w:name w:val="WW8Num20z0"/>
    <w:rsid w:val="009204F0"/>
    <w:rPr>
      <w:rFonts w:ascii="Symbol" w:hAnsi="Symbol" w:cs="Symbol"/>
    </w:rPr>
  </w:style>
  <w:style w:type="character" w:customStyle="1" w:styleId="WW8Num20z1">
    <w:name w:val="WW8Num20z1"/>
    <w:rsid w:val="009204F0"/>
    <w:rPr>
      <w:rFonts w:ascii="Courier New" w:hAnsi="Courier New" w:cs="Courier New"/>
    </w:rPr>
  </w:style>
  <w:style w:type="character" w:customStyle="1" w:styleId="WW8Num20z2">
    <w:name w:val="WW8Num20z2"/>
    <w:rsid w:val="009204F0"/>
    <w:rPr>
      <w:rFonts w:ascii="Wingdings" w:hAnsi="Wingdings" w:cs="Wingdings"/>
    </w:rPr>
  </w:style>
  <w:style w:type="character" w:customStyle="1" w:styleId="WW8Num21z0">
    <w:name w:val="WW8Num21z0"/>
    <w:rsid w:val="009204F0"/>
    <w:rPr>
      <w:rFonts w:ascii="Symbol" w:hAnsi="Symbol" w:cs="Symbol"/>
    </w:rPr>
  </w:style>
  <w:style w:type="character" w:customStyle="1" w:styleId="WW8Num21z1">
    <w:name w:val="WW8Num21z1"/>
    <w:rsid w:val="009204F0"/>
    <w:rPr>
      <w:rFonts w:ascii="Courier New" w:hAnsi="Courier New" w:cs="Courier New"/>
    </w:rPr>
  </w:style>
  <w:style w:type="character" w:customStyle="1" w:styleId="WW8Num21z2">
    <w:name w:val="WW8Num21z2"/>
    <w:rsid w:val="009204F0"/>
    <w:rPr>
      <w:rFonts w:ascii="Wingdings" w:hAnsi="Wingdings" w:cs="Wingdings"/>
    </w:rPr>
  </w:style>
  <w:style w:type="character" w:customStyle="1" w:styleId="WW8Num22z0">
    <w:name w:val="WW8Num22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z0">
    <w:name w:val="WW8Num23z0"/>
    <w:rsid w:val="009204F0"/>
    <w:rPr>
      <w:rFonts w:ascii="Symbol" w:hAnsi="Symbol" w:cs="Symbol"/>
    </w:rPr>
  </w:style>
  <w:style w:type="character" w:customStyle="1" w:styleId="WW8Num23z1">
    <w:name w:val="WW8Num23z1"/>
    <w:rsid w:val="009204F0"/>
    <w:rPr>
      <w:rFonts w:ascii="Courier New" w:hAnsi="Courier New" w:cs="Courier New"/>
    </w:rPr>
  </w:style>
  <w:style w:type="character" w:customStyle="1" w:styleId="WW8Num23z2">
    <w:name w:val="WW8Num23z2"/>
    <w:rsid w:val="009204F0"/>
    <w:rPr>
      <w:rFonts w:ascii="Wingdings" w:hAnsi="Wingdings" w:cs="Wingdings"/>
    </w:rPr>
  </w:style>
  <w:style w:type="character" w:customStyle="1" w:styleId="WW8Num24z0">
    <w:name w:val="WW8Num24z0"/>
    <w:rsid w:val="009204F0"/>
    <w:rPr>
      <w:rFonts w:ascii="Symbol" w:hAnsi="Symbol" w:cs="Symbol"/>
    </w:rPr>
  </w:style>
  <w:style w:type="character" w:customStyle="1" w:styleId="WW8Num24z1">
    <w:name w:val="WW8Num24z1"/>
    <w:rsid w:val="009204F0"/>
    <w:rPr>
      <w:rFonts w:ascii="Courier New" w:hAnsi="Courier New" w:cs="Courier New"/>
    </w:rPr>
  </w:style>
  <w:style w:type="character" w:customStyle="1" w:styleId="WW8Num24z2">
    <w:name w:val="WW8Num24z2"/>
    <w:rsid w:val="009204F0"/>
    <w:rPr>
      <w:rFonts w:ascii="Wingdings" w:hAnsi="Wingdings" w:cs="Wingdings"/>
    </w:rPr>
  </w:style>
  <w:style w:type="character" w:customStyle="1" w:styleId="WW8Num25z0">
    <w:name w:val="WW8Num25z0"/>
    <w:rsid w:val="009204F0"/>
    <w:rPr>
      <w:rFonts w:ascii="Symbol" w:hAnsi="Symbol" w:cs="Symbol"/>
    </w:rPr>
  </w:style>
  <w:style w:type="character" w:customStyle="1" w:styleId="WW8Num25z1">
    <w:name w:val="WW8Num25z1"/>
    <w:rsid w:val="009204F0"/>
    <w:rPr>
      <w:rFonts w:ascii="Courier New" w:hAnsi="Courier New" w:cs="Courier New"/>
    </w:rPr>
  </w:style>
  <w:style w:type="character" w:customStyle="1" w:styleId="WW8Num25z2">
    <w:name w:val="WW8Num25z2"/>
    <w:rsid w:val="009204F0"/>
    <w:rPr>
      <w:rFonts w:ascii="Wingdings" w:hAnsi="Wingdings" w:cs="Wingdings"/>
    </w:rPr>
  </w:style>
  <w:style w:type="character" w:customStyle="1" w:styleId="WW8Num26z0">
    <w:name w:val="WW8Num26z0"/>
    <w:rsid w:val="009204F0"/>
    <w:rPr>
      <w:rFonts w:ascii="Symbol" w:hAnsi="Symbol" w:cs="Symbol"/>
    </w:rPr>
  </w:style>
  <w:style w:type="character" w:customStyle="1" w:styleId="WW8Num26z1">
    <w:name w:val="WW8Num26z1"/>
    <w:rsid w:val="009204F0"/>
    <w:rPr>
      <w:rFonts w:ascii="Courier New" w:hAnsi="Courier New" w:cs="Courier New"/>
    </w:rPr>
  </w:style>
  <w:style w:type="character" w:customStyle="1" w:styleId="WW8Num26z2">
    <w:name w:val="WW8Num26z2"/>
    <w:rsid w:val="009204F0"/>
    <w:rPr>
      <w:rFonts w:ascii="Wingdings" w:hAnsi="Wingdings" w:cs="Wingdings"/>
    </w:rPr>
  </w:style>
  <w:style w:type="character" w:customStyle="1" w:styleId="WW8Num27zfalse">
    <w:name w:val="WW8Num27zfalse"/>
    <w:rsid w:val="009204F0"/>
  </w:style>
  <w:style w:type="character" w:customStyle="1" w:styleId="WW8Num27ztrue">
    <w:name w:val="WW8Num27ztrue"/>
    <w:rsid w:val="009204F0"/>
  </w:style>
  <w:style w:type="character" w:customStyle="1" w:styleId="WW-WW8Num27ztrue">
    <w:name w:val="WW-WW8Num27ztrue"/>
    <w:rsid w:val="009204F0"/>
  </w:style>
  <w:style w:type="character" w:customStyle="1" w:styleId="WW-WW8Num27ztrue1">
    <w:name w:val="WW-WW8Num27ztrue1"/>
    <w:rsid w:val="009204F0"/>
  </w:style>
  <w:style w:type="character" w:customStyle="1" w:styleId="WW-WW8Num27ztrue2">
    <w:name w:val="WW-WW8Num27ztrue2"/>
    <w:rsid w:val="009204F0"/>
  </w:style>
  <w:style w:type="character" w:customStyle="1" w:styleId="WW-WW8Num27ztrue3">
    <w:name w:val="WW-WW8Num27ztrue3"/>
    <w:rsid w:val="009204F0"/>
  </w:style>
  <w:style w:type="character" w:customStyle="1" w:styleId="WW-WW8Num27ztrue4">
    <w:name w:val="WW-WW8Num27ztrue4"/>
    <w:rsid w:val="009204F0"/>
  </w:style>
  <w:style w:type="character" w:customStyle="1" w:styleId="WW-WW8Num27ztrue5">
    <w:name w:val="WW-WW8Num27ztrue5"/>
    <w:rsid w:val="009204F0"/>
  </w:style>
  <w:style w:type="character" w:customStyle="1" w:styleId="WW-WW8Num27ztrue6">
    <w:name w:val="WW-WW8Num27ztrue6"/>
    <w:rsid w:val="009204F0"/>
  </w:style>
  <w:style w:type="character" w:customStyle="1" w:styleId="WW8Num28z0">
    <w:name w:val="WW8Num2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9z0">
    <w:name w:val="WW8Num29z0"/>
    <w:rsid w:val="009204F0"/>
    <w:rPr>
      <w:rFonts w:ascii="Courier New" w:hAnsi="Courier New" w:cs="Courier New"/>
    </w:rPr>
  </w:style>
  <w:style w:type="character" w:customStyle="1" w:styleId="WW8Num29z2">
    <w:name w:val="WW8Num29z2"/>
    <w:rsid w:val="009204F0"/>
    <w:rPr>
      <w:rFonts w:ascii="Wingdings" w:hAnsi="Wingdings" w:cs="Wingdings"/>
    </w:rPr>
  </w:style>
  <w:style w:type="character" w:customStyle="1" w:styleId="WW8Num29z3">
    <w:name w:val="WW8Num29z3"/>
    <w:rsid w:val="009204F0"/>
    <w:rPr>
      <w:rFonts w:ascii="Symbol" w:hAnsi="Symbol" w:cs="Symbol"/>
    </w:rPr>
  </w:style>
  <w:style w:type="character" w:customStyle="1" w:styleId="WW8Num30z0">
    <w:name w:val="WW8Num30z0"/>
    <w:rsid w:val="009204F0"/>
    <w:rPr>
      <w:rFonts w:ascii="Symbol" w:hAnsi="Symbol" w:cs="Symbol"/>
    </w:rPr>
  </w:style>
  <w:style w:type="character" w:customStyle="1" w:styleId="WW8Num30z1">
    <w:name w:val="WW8Num30z1"/>
    <w:rsid w:val="009204F0"/>
    <w:rPr>
      <w:rFonts w:ascii="Courier New" w:hAnsi="Courier New" w:cs="Courier New"/>
    </w:rPr>
  </w:style>
  <w:style w:type="character" w:customStyle="1" w:styleId="WW8Num30z2">
    <w:name w:val="WW8Num30z2"/>
    <w:rsid w:val="009204F0"/>
    <w:rPr>
      <w:rFonts w:ascii="Wingdings" w:hAnsi="Wingdings" w:cs="Wingdings"/>
    </w:rPr>
  </w:style>
  <w:style w:type="character" w:customStyle="1" w:styleId="Absatz-Standardschriftart1">
    <w:name w:val="Absatz-Standardschriftart1"/>
    <w:rsid w:val="009204F0"/>
  </w:style>
  <w:style w:type="character" w:customStyle="1" w:styleId="Kommentarzeichen1">
    <w:name w:val="Kommentarzeichen1"/>
    <w:rsid w:val="009204F0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9204F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xtkrper">
    <w:name w:val="Body Text"/>
    <w:basedOn w:val="Standard"/>
    <w:link w:val="TextkrperZchn"/>
    <w:rsid w:val="009204F0"/>
    <w:pPr>
      <w:spacing w:after="120"/>
    </w:pPr>
    <w:rPr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9204F0"/>
    <w:rPr>
      <w:lang w:eastAsia="zh-CN"/>
    </w:rPr>
  </w:style>
  <w:style w:type="paragraph" w:styleId="Liste">
    <w:name w:val="List"/>
    <w:basedOn w:val="Textkrper"/>
    <w:rsid w:val="009204F0"/>
    <w:rPr>
      <w:rFonts w:cs="Mangal"/>
    </w:rPr>
  </w:style>
  <w:style w:type="paragraph" w:styleId="Beschriftung">
    <w:name w:val="caption"/>
    <w:basedOn w:val="Standard"/>
    <w:qFormat/>
    <w:rsid w:val="009204F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Verzeichnis">
    <w:name w:val="Verzeichnis"/>
    <w:basedOn w:val="Standard"/>
    <w:rsid w:val="009204F0"/>
    <w:pPr>
      <w:suppressLineNumbers/>
    </w:pPr>
    <w:rPr>
      <w:rFonts w:cs="Mangal"/>
      <w:lang w:eastAsia="zh-CN"/>
    </w:rPr>
  </w:style>
  <w:style w:type="paragraph" w:customStyle="1" w:styleId="Blocktext1">
    <w:name w:val="Blocktext1"/>
    <w:basedOn w:val="Standard"/>
    <w:rsid w:val="009204F0"/>
    <w:pPr>
      <w:spacing w:before="1" w:after="1" w:line="210" w:lineRule="atLeast"/>
      <w:ind w:left="341" w:right="341" w:firstLine="1"/>
    </w:pPr>
    <w:rPr>
      <w:rFonts w:ascii="Futura Lt BT" w:hAnsi="Futura Lt BT" w:cs="Futura Lt BT"/>
      <w:sz w:val="16"/>
      <w:lang w:eastAsia="zh-CN"/>
    </w:rPr>
  </w:style>
  <w:style w:type="paragraph" w:customStyle="1" w:styleId="Kommentartext1">
    <w:name w:val="Kommentartext1"/>
    <w:basedOn w:val="Standard"/>
    <w:rsid w:val="009204F0"/>
    <w:rPr>
      <w:lang w:eastAsia="zh-CN"/>
    </w:rPr>
  </w:style>
  <w:style w:type="paragraph" w:styleId="berarbeitung">
    <w:name w:val="Revision"/>
    <w:hidden/>
    <w:uiPriority w:val="99"/>
    <w:semiHidden/>
    <w:rsid w:val="009204F0"/>
  </w:style>
  <w:style w:type="paragraph" w:styleId="Funotentext">
    <w:name w:val="footnote text"/>
    <w:basedOn w:val="Standard"/>
    <w:link w:val="FunotentextZchn"/>
    <w:uiPriority w:val="99"/>
    <w:semiHidden/>
    <w:unhideWhenUsed/>
    <w:rsid w:val="000B7E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E35"/>
  </w:style>
  <w:style w:type="character" w:styleId="Funotenzeichen">
    <w:name w:val="footnote reference"/>
    <w:basedOn w:val="Absatz-Standardschriftart"/>
    <w:uiPriority w:val="99"/>
    <w:semiHidden/>
    <w:unhideWhenUsed/>
    <w:rsid w:val="000B7E3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E4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tabs>
        <w:tab w:val="left" w:leader="dot" w:pos="8759"/>
      </w:tabs>
      <w:spacing w:line="240" w:lineRule="atLeast"/>
      <w:ind w:left="283" w:right="283" w:firstLine="0"/>
      <w:outlineLvl w:val="0"/>
    </w:pPr>
    <w:rPr>
      <w:rFonts w:ascii="Futura Lt BT" w:hAnsi="Futura Lt BT" w:cs="Futura Lt BT"/>
      <w:sz w:val="24"/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8759"/>
      </w:tabs>
      <w:spacing w:line="180" w:lineRule="atLeast"/>
      <w:ind w:left="283" w:right="283" w:firstLine="0"/>
      <w:outlineLvl w:val="1"/>
    </w:pPr>
    <w:rPr>
      <w:rFonts w:ascii="Futura Lt BT" w:hAnsi="Futura Lt BT" w:cs="Futura Lt BT"/>
      <w:b/>
      <w:color w:val="000000"/>
      <w:sz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outlineLvl w:val="2"/>
    </w:pPr>
    <w:rPr>
      <w:rFonts w:ascii="Futura Hv BT" w:hAnsi="Futura Hv BT" w:cs="Futura Hv BT"/>
      <w:b/>
      <w:color w:val="000000"/>
      <w:sz w:val="24"/>
      <w:lang w:eastAsia="zh-C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line="320" w:lineRule="atLeast"/>
      <w:outlineLvl w:val="3"/>
    </w:pPr>
    <w:rPr>
      <w:rFonts w:ascii="Arial" w:hAnsi="Arial" w:cs="Arial"/>
      <w:sz w:val="24"/>
      <w:lang w:eastAsia="zh-CN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2"/>
      </w:numPr>
      <w:spacing w:line="320" w:lineRule="atLeast"/>
      <w:ind w:left="0" w:right="-3120" w:firstLine="0"/>
      <w:outlineLvl w:val="4"/>
    </w:pPr>
    <w:rPr>
      <w:rFonts w:ascii="Arial" w:hAnsi="Arial" w:cs="Arial"/>
      <w:sz w:val="24"/>
      <w:lang w:eastAsia="zh-CN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2"/>
      </w:numPr>
      <w:jc w:val="both"/>
      <w:outlineLvl w:val="5"/>
    </w:pPr>
    <w:rPr>
      <w:rFonts w:ascii="Arial" w:hAnsi="Arial" w:cs="Arial"/>
      <w:sz w:val="24"/>
      <w:lang w:eastAsia="zh-C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32"/>
      </w:numPr>
      <w:jc w:val="both"/>
      <w:outlineLvl w:val="6"/>
    </w:pPr>
    <w:rPr>
      <w:rFonts w:ascii="Arial" w:hAnsi="Arial" w:cs="Arial"/>
      <w:b/>
      <w:bCs/>
      <w:sz w:val="24"/>
      <w:lang w:eastAsia="zh-CN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32"/>
      </w:numPr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z w:val="24"/>
      <w:lang w:eastAsia="zh-CN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32"/>
      </w:numPr>
      <w:outlineLvl w:val="8"/>
    </w:pPr>
    <w:rPr>
      <w:rFonts w:ascii="Arial" w:hAnsi="Arial" w:cs="Arial"/>
      <w:b/>
      <w:bCs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pacing w:before="1" w:after="1" w:line="210" w:lineRule="atLeast"/>
      <w:ind w:left="341" w:right="341" w:firstLine="1"/>
    </w:pPr>
    <w:rPr>
      <w:rFonts w:ascii="Futura Lt BT" w:hAnsi="Futura Lt BT"/>
      <w:snapToGrid w:val="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link w:val="Sprechblasentext"/>
    <w:rsid w:val="00EC3FB7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rsid w:val="008E1A05"/>
  </w:style>
  <w:style w:type="character" w:styleId="Kommentarzeichen">
    <w:name w:val="annotation reference"/>
    <w:uiPriority w:val="99"/>
    <w:semiHidden/>
    <w:unhideWhenUsed/>
    <w:rsid w:val="00470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D44"/>
  </w:style>
  <w:style w:type="character" w:customStyle="1" w:styleId="KommentartextZchn">
    <w:name w:val="Kommentartext Zchn"/>
    <w:basedOn w:val="Absatz-Standardschriftart"/>
    <w:link w:val="Kommentartext"/>
    <w:rsid w:val="00470D44"/>
  </w:style>
  <w:style w:type="paragraph" w:styleId="Kommentarthema">
    <w:name w:val="annotation subject"/>
    <w:basedOn w:val="Kommentartext1"/>
    <w:next w:val="Kommentartext1"/>
    <w:link w:val="KommentarthemaZchn"/>
    <w:rPr>
      <w:b/>
      <w:bCs/>
    </w:rPr>
  </w:style>
  <w:style w:type="character" w:customStyle="1" w:styleId="KommentarthemaZchn">
    <w:name w:val="Kommentarthema Zchn"/>
    <w:link w:val="Kommentarthema"/>
    <w:rsid w:val="00470D44"/>
    <w:rPr>
      <w:b/>
      <w:bCs/>
      <w:lang w:eastAsia="zh-CN"/>
    </w:rPr>
  </w:style>
  <w:style w:type="character" w:customStyle="1" w:styleId="WW8Num1zfalse">
    <w:name w:val="WW8Num1zfalse"/>
    <w:rsid w:val="009204F0"/>
  </w:style>
  <w:style w:type="character" w:customStyle="1" w:styleId="WW8Num1ztrue">
    <w:name w:val="WW8Num1ztrue"/>
    <w:rsid w:val="009204F0"/>
  </w:style>
  <w:style w:type="character" w:customStyle="1" w:styleId="WW8Num2z0">
    <w:name w:val="WW8Num2z0"/>
    <w:rsid w:val="009204F0"/>
    <w:rPr>
      <w:rFonts w:ascii="Symbol" w:hAnsi="Symbol" w:cs="Symbol"/>
    </w:rPr>
  </w:style>
  <w:style w:type="character" w:customStyle="1" w:styleId="WW8Num3z0">
    <w:name w:val="WW8Num3z0"/>
    <w:rsid w:val="009204F0"/>
    <w:rPr>
      <w:rFonts w:ascii="Symbol" w:hAnsi="Symbol" w:cs="Symbol"/>
    </w:rPr>
  </w:style>
  <w:style w:type="character" w:customStyle="1" w:styleId="WW8Num3z1">
    <w:name w:val="WW8Num3z1"/>
    <w:rsid w:val="009204F0"/>
    <w:rPr>
      <w:rFonts w:ascii="Courier New" w:hAnsi="Courier New" w:cs="Courier New"/>
    </w:rPr>
  </w:style>
  <w:style w:type="character" w:customStyle="1" w:styleId="WW8Num3z5">
    <w:name w:val="WW8Num3z5"/>
    <w:rsid w:val="009204F0"/>
    <w:rPr>
      <w:rFonts w:ascii="Wingdings" w:hAnsi="Wingdings" w:cs="Wingdings"/>
    </w:rPr>
  </w:style>
  <w:style w:type="character" w:customStyle="1" w:styleId="WW8Num4z0">
    <w:name w:val="WW8Num4z0"/>
    <w:rsid w:val="009204F0"/>
    <w:rPr>
      <w:rFonts w:ascii="Symbol" w:hAnsi="Symbol" w:cs="Symbol"/>
    </w:rPr>
  </w:style>
  <w:style w:type="character" w:customStyle="1" w:styleId="WW8Num4z1">
    <w:name w:val="WW8Num4z1"/>
    <w:rsid w:val="009204F0"/>
    <w:rPr>
      <w:rFonts w:ascii="Courier New" w:hAnsi="Courier New" w:cs="Courier New"/>
    </w:rPr>
  </w:style>
  <w:style w:type="character" w:customStyle="1" w:styleId="WW8Num4z2">
    <w:name w:val="WW8Num4z2"/>
    <w:rsid w:val="009204F0"/>
    <w:rPr>
      <w:rFonts w:ascii="Wingdings" w:hAnsi="Wingdings" w:cs="Wingdings"/>
    </w:rPr>
  </w:style>
  <w:style w:type="character" w:customStyle="1" w:styleId="WW8Num2z1">
    <w:name w:val="WW8Num2z1"/>
    <w:rsid w:val="009204F0"/>
    <w:rPr>
      <w:rFonts w:ascii="Courier New" w:hAnsi="Courier New" w:cs="Courier New"/>
    </w:rPr>
  </w:style>
  <w:style w:type="character" w:customStyle="1" w:styleId="WW8Num2z2">
    <w:name w:val="WW8Num2z2"/>
    <w:rsid w:val="009204F0"/>
    <w:rPr>
      <w:rFonts w:ascii="Wingdings" w:hAnsi="Wingdings" w:cs="Wingdings"/>
    </w:rPr>
  </w:style>
  <w:style w:type="character" w:customStyle="1" w:styleId="WW8Num3z2">
    <w:name w:val="WW8Num3z2"/>
    <w:rsid w:val="009204F0"/>
    <w:rPr>
      <w:rFonts w:ascii="Wingdings" w:hAnsi="Wingdings" w:cs="Wingdings"/>
    </w:rPr>
  </w:style>
  <w:style w:type="character" w:customStyle="1" w:styleId="WW8Num5zfalse">
    <w:name w:val="WW8Num5zfalse"/>
    <w:rsid w:val="009204F0"/>
  </w:style>
  <w:style w:type="character" w:customStyle="1" w:styleId="WW8Num6z0">
    <w:name w:val="WW8Num6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z0">
    <w:name w:val="WW8Num7z0"/>
    <w:rsid w:val="009204F0"/>
    <w:rPr>
      <w:rFonts w:ascii="Symbol" w:hAnsi="Symbol" w:cs="Symbol"/>
    </w:rPr>
  </w:style>
  <w:style w:type="character" w:customStyle="1" w:styleId="WW8Num7z1">
    <w:name w:val="WW8Num7z1"/>
    <w:rsid w:val="009204F0"/>
    <w:rPr>
      <w:rFonts w:ascii="Courier New" w:hAnsi="Courier New" w:cs="Courier New"/>
    </w:rPr>
  </w:style>
  <w:style w:type="character" w:customStyle="1" w:styleId="WW8Num7z2">
    <w:name w:val="WW8Num7z2"/>
    <w:rsid w:val="009204F0"/>
    <w:rPr>
      <w:rFonts w:ascii="Wingdings" w:hAnsi="Wingdings" w:cs="Wingdings"/>
    </w:rPr>
  </w:style>
  <w:style w:type="character" w:customStyle="1" w:styleId="WW8Num8z0">
    <w:name w:val="WW8Num8z0"/>
    <w:rsid w:val="009204F0"/>
    <w:rPr>
      <w:rFonts w:ascii="Symbol" w:hAnsi="Symbol" w:cs="Symbol"/>
    </w:rPr>
  </w:style>
  <w:style w:type="character" w:customStyle="1" w:styleId="WW8Num8z1">
    <w:name w:val="WW8Num8z1"/>
    <w:rsid w:val="009204F0"/>
    <w:rPr>
      <w:rFonts w:ascii="Courier New" w:hAnsi="Courier New" w:cs="Courier New"/>
    </w:rPr>
  </w:style>
  <w:style w:type="character" w:customStyle="1" w:styleId="WW8Num8z5">
    <w:name w:val="WW8Num8z5"/>
    <w:rsid w:val="009204F0"/>
    <w:rPr>
      <w:rFonts w:ascii="Wingdings" w:hAnsi="Wingdings" w:cs="Wingdings"/>
    </w:rPr>
  </w:style>
  <w:style w:type="character" w:customStyle="1" w:styleId="WW8Num9zfalse">
    <w:name w:val="WW8Num9zfalse"/>
    <w:rsid w:val="009204F0"/>
  </w:style>
  <w:style w:type="character" w:customStyle="1" w:styleId="WW8Num9ztrue">
    <w:name w:val="WW8Num9ztrue"/>
    <w:rsid w:val="009204F0"/>
  </w:style>
  <w:style w:type="character" w:customStyle="1" w:styleId="WW-WW8Num9ztrue">
    <w:name w:val="WW-WW8Num9ztrue"/>
    <w:rsid w:val="009204F0"/>
  </w:style>
  <w:style w:type="character" w:customStyle="1" w:styleId="WW-WW8Num9ztrue1">
    <w:name w:val="WW-WW8Num9ztrue1"/>
    <w:rsid w:val="009204F0"/>
  </w:style>
  <w:style w:type="character" w:customStyle="1" w:styleId="WW-WW8Num9ztrue2">
    <w:name w:val="WW-WW8Num9ztrue2"/>
    <w:rsid w:val="009204F0"/>
  </w:style>
  <w:style w:type="character" w:customStyle="1" w:styleId="WW-WW8Num9ztrue3">
    <w:name w:val="WW-WW8Num9ztrue3"/>
    <w:rsid w:val="009204F0"/>
  </w:style>
  <w:style w:type="character" w:customStyle="1" w:styleId="WW-WW8Num9ztrue4">
    <w:name w:val="WW-WW8Num9ztrue4"/>
    <w:rsid w:val="009204F0"/>
  </w:style>
  <w:style w:type="character" w:customStyle="1" w:styleId="WW-WW8Num9ztrue5">
    <w:name w:val="WW-WW8Num9ztrue5"/>
    <w:rsid w:val="009204F0"/>
  </w:style>
  <w:style w:type="character" w:customStyle="1" w:styleId="WW-WW8Num9ztrue6">
    <w:name w:val="WW-WW8Num9ztrue6"/>
    <w:rsid w:val="009204F0"/>
  </w:style>
  <w:style w:type="character" w:customStyle="1" w:styleId="WW8Num10zfalse">
    <w:name w:val="WW8Num10zfalse"/>
    <w:rsid w:val="009204F0"/>
  </w:style>
  <w:style w:type="character" w:customStyle="1" w:styleId="WW8Num10ztrue">
    <w:name w:val="WW8Num10ztrue"/>
    <w:rsid w:val="009204F0"/>
  </w:style>
  <w:style w:type="character" w:customStyle="1" w:styleId="WW-WW8Num10ztrue">
    <w:name w:val="WW-WW8Num10ztrue"/>
    <w:rsid w:val="009204F0"/>
  </w:style>
  <w:style w:type="character" w:customStyle="1" w:styleId="WW-WW8Num10ztrue1">
    <w:name w:val="WW-WW8Num10ztrue1"/>
    <w:rsid w:val="009204F0"/>
  </w:style>
  <w:style w:type="character" w:customStyle="1" w:styleId="WW-WW8Num10ztrue2">
    <w:name w:val="WW-WW8Num10ztrue2"/>
    <w:rsid w:val="009204F0"/>
  </w:style>
  <w:style w:type="character" w:customStyle="1" w:styleId="WW-WW8Num10ztrue3">
    <w:name w:val="WW-WW8Num10ztrue3"/>
    <w:rsid w:val="009204F0"/>
  </w:style>
  <w:style w:type="character" w:customStyle="1" w:styleId="WW-WW8Num10ztrue4">
    <w:name w:val="WW-WW8Num10ztrue4"/>
    <w:rsid w:val="009204F0"/>
  </w:style>
  <w:style w:type="character" w:customStyle="1" w:styleId="WW-WW8Num10ztrue5">
    <w:name w:val="WW-WW8Num10ztrue5"/>
    <w:rsid w:val="009204F0"/>
  </w:style>
  <w:style w:type="character" w:customStyle="1" w:styleId="WW-WW8Num10ztrue6">
    <w:name w:val="WW-WW8Num10ztrue6"/>
    <w:rsid w:val="009204F0"/>
  </w:style>
  <w:style w:type="character" w:customStyle="1" w:styleId="WW8Num11z0">
    <w:name w:val="WW8Num11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rsid w:val="009204F0"/>
    <w:rPr>
      <w:rFonts w:ascii="Symbol" w:hAnsi="Symbol" w:cs="Symbol"/>
    </w:rPr>
  </w:style>
  <w:style w:type="character" w:customStyle="1" w:styleId="WW8Num12z1">
    <w:name w:val="WW8Num12z1"/>
    <w:rsid w:val="009204F0"/>
    <w:rPr>
      <w:rFonts w:ascii="Courier New" w:hAnsi="Courier New" w:cs="Courier New"/>
    </w:rPr>
  </w:style>
  <w:style w:type="character" w:customStyle="1" w:styleId="WW8Num12z2">
    <w:name w:val="WW8Num12z2"/>
    <w:rsid w:val="009204F0"/>
    <w:rPr>
      <w:rFonts w:ascii="Wingdings" w:hAnsi="Wingdings" w:cs="Wingdings"/>
    </w:rPr>
  </w:style>
  <w:style w:type="character" w:customStyle="1" w:styleId="WW8Num13z0">
    <w:name w:val="WW8Num13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4z0">
    <w:name w:val="WW8Num14z0"/>
    <w:rsid w:val="009204F0"/>
    <w:rPr>
      <w:rFonts w:ascii="Symbol" w:hAnsi="Symbol" w:cs="Symbol"/>
    </w:rPr>
  </w:style>
  <w:style w:type="character" w:customStyle="1" w:styleId="WW8Num14z1">
    <w:name w:val="WW8Num14z1"/>
    <w:rsid w:val="009204F0"/>
    <w:rPr>
      <w:rFonts w:ascii="Courier New" w:hAnsi="Courier New" w:cs="Courier New"/>
    </w:rPr>
  </w:style>
  <w:style w:type="character" w:customStyle="1" w:styleId="WW8Num14z2">
    <w:name w:val="WW8Num14z2"/>
    <w:rsid w:val="009204F0"/>
    <w:rPr>
      <w:rFonts w:ascii="Wingdings" w:hAnsi="Wingdings" w:cs="Wingdings"/>
    </w:rPr>
  </w:style>
  <w:style w:type="character" w:customStyle="1" w:styleId="WW8Num15zfalse">
    <w:name w:val="WW8Num15zfalse"/>
    <w:rsid w:val="009204F0"/>
  </w:style>
  <w:style w:type="character" w:customStyle="1" w:styleId="WW8Num16zfalse">
    <w:name w:val="WW8Num16zfalse"/>
    <w:rsid w:val="009204F0"/>
  </w:style>
  <w:style w:type="character" w:customStyle="1" w:styleId="WW8Num16ztrue">
    <w:name w:val="WW8Num16ztrue"/>
    <w:rsid w:val="009204F0"/>
  </w:style>
  <w:style w:type="character" w:customStyle="1" w:styleId="WW-WW8Num16ztrue">
    <w:name w:val="WW-WW8Num16ztrue"/>
    <w:rsid w:val="009204F0"/>
  </w:style>
  <w:style w:type="character" w:customStyle="1" w:styleId="WW-WW8Num16ztrue1">
    <w:name w:val="WW-WW8Num16ztrue1"/>
    <w:rsid w:val="009204F0"/>
  </w:style>
  <w:style w:type="character" w:customStyle="1" w:styleId="WW-WW8Num16ztrue2">
    <w:name w:val="WW-WW8Num16ztrue2"/>
    <w:rsid w:val="009204F0"/>
  </w:style>
  <w:style w:type="character" w:customStyle="1" w:styleId="WW-WW8Num16ztrue3">
    <w:name w:val="WW-WW8Num16ztrue3"/>
    <w:rsid w:val="009204F0"/>
  </w:style>
  <w:style w:type="character" w:customStyle="1" w:styleId="WW-WW8Num16ztrue4">
    <w:name w:val="WW-WW8Num16ztrue4"/>
    <w:rsid w:val="009204F0"/>
  </w:style>
  <w:style w:type="character" w:customStyle="1" w:styleId="WW-WW8Num16ztrue5">
    <w:name w:val="WW-WW8Num16ztrue5"/>
    <w:rsid w:val="009204F0"/>
  </w:style>
  <w:style w:type="character" w:customStyle="1" w:styleId="WW-WW8Num16ztrue6">
    <w:name w:val="WW-WW8Num16ztrue6"/>
    <w:rsid w:val="009204F0"/>
  </w:style>
  <w:style w:type="character" w:customStyle="1" w:styleId="WW8Num17z0">
    <w:name w:val="WW8Num17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8z0">
    <w:name w:val="WW8Num1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9z0">
    <w:name w:val="WW8Num19z0"/>
    <w:rsid w:val="009204F0"/>
    <w:rPr>
      <w:rFonts w:ascii="Symbol" w:hAnsi="Symbol" w:cs="Symbol"/>
    </w:rPr>
  </w:style>
  <w:style w:type="character" w:customStyle="1" w:styleId="WW8Num19z1">
    <w:name w:val="WW8Num19z1"/>
    <w:rsid w:val="009204F0"/>
    <w:rPr>
      <w:rFonts w:ascii="Courier New" w:hAnsi="Courier New" w:cs="Courier New"/>
    </w:rPr>
  </w:style>
  <w:style w:type="character" w:customStyle="1" w:styleId="WW8Num19z2">
    <w:name w:val="WW8Num19z2"/>
    <w:rsid w:val="009204F0"/>
    <w:rPr>
      <w:rFonts w:ascii="Wingdings" w:hAnsi="Wingdings" w:cs="Wingdings"/>
    </w:rPr>
  </w:style>
  <w:style w:type="character" w:customStyle="1" w:styleId="WW8Num20z0">
    <w:name w:val="WW8Num20z0"/>
    <w:rsid w:val="009204F0"/>
    <w:rPr>
      <w:rFonts w:ascii="Symbol" w:hAnsi="Symbol" w:cs="Symbol"/>
    </w:rPr>
  </w:style>
  <w:style w:type="character" w:customStyle="1" w:styleId="WW8Num20z1">
    <w:name w:val="WW8Num20z1"/>
    <w:rsid w:val="009204F0"/>
    <w:rPr>
      <w:rFonts w:ascii="Courier New" w:hAnsi="Courier New" w:cs="Courier New"/>
    </w:rPr>
  </w:style>
  <w:style w:type="character" w:customStyle="1" w:styleId="WW8Num20z2">
    <w:name w:val="WW8Num20z2"/>
    <w:rsid w:val="009204F0"/>
    <w:rPr>
      <w:rFonts w:ascii="Wingdings" w:hAnsi="Wingdings" w:cs="Wingdings"/>
    </w:rPr>
  </w:style>
  <w:style w:type="character" w:customStyle="1" w:styleId="WW8Num21z0">
    <w:name w:val="WW8Num21z0"/>
    <w:rsid w:val="009204F0"/>
    <w:rPr>
      <w:rFonts w:ascii="Symbol" w:hAnsi="Symbol" w:cs="Symbol"/>
    </w:rPr>
  </w:style>
  <w:style w:type="character" w:customStyle="1" w:styleId="WW8Num21z1">
    <w:name w:val="WW8Num21z1"/>
    <w:rsid w:val="009204F0"/>
    <w:rPr>
      <w:rFonts w:ascii="Courier New" w:hAnsi="Courier New" w:cs="Courier New"/>
    </w:rPr>
  </w:style>
  <w:style w:type="character" w:customStyle="1" w:styleId="WW8Num21z2">
    <w:name w:val="WW8Num21z2"/>
    <w:rsid w:val="009204F0"/>
    <w:rPr>
      <w:rFonts w:ascii="Wingdings" w:hAnsi="Wingdings" w:cs="Wingdings"/>
    </w:rPr>
  </w:style>
  <w:style w:type="character" w:customStyle="1" w:styleId="WW8Num22z0">
    <w:name w:val="WW8Num22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z0">
    <w:name w:val="WW8Num23z0"/>
    <w:rsid w:val="009204F0"/>
    <w:rPr>
      <w:rFonts w:ascii="Symbol" w:hAnsi="Symbol" w:cs="Symbol"/>
    </w:rPr>
  </w:style>
  <w:style w:type="character" w:customStyle="1" w:styleId="WW8Num23z1">
    <w:name w:val="WW8Num23z1"/>
    <w:rsid w:val="009204F0"/>
    <w:rPr>
      <w:rFonts w:ascii="Courier New" w:hAnsi="Courier New" w:cs="Courier New"/>
    </w:rPr>
  </w:style>
  <w:style w:type="character" w:customStyle="1" w:styleId="WW8Num23z2">
    <w:name w:val="WW8Num23z2"/>
    <w:rsid w:val="009204F0"/>
    <w:rPr>
      <w:rFonts w:ascii="Wingdings" w:hAnsi="Wingdings" w:cs="Wingdings"/>
    </w:rPr>
  </w:style>
  <w:style w:type="character" w:customStyle="1" w:styleId="WW8Num24z0">
    <w:name w:val="WW8Num24z0"/>
    <w:rsid w:val="009204F0"/>
    <w:rPr>
      <w:rFonts w:ascii="Symbol" w:hAnsi="Symbol" w:cs="Symbol"/>
    </w:rPr>
  </w:style>
  <w:style w:type="character" w:customStyle="1" w:styleId="WW8Num24z1">
    <w:name w:val="WW8Num24z1"/>
    <w:rsid w:val="009204F0"/>
    <w:rPr>
      <w:rFonts w:ascii="Courier New" w:hAnsi="Courier New" w:cs="Courier New"/>
    </w:rPr>
  </w:style>
  <w:style w:type="character" w:customStyle="1" w:styleId="WW8Num24z2">
    <w:name w:val="WW8Num24z2"/>
    <w:rsid w:val="009204F0"/>
    <w:rPr>
      <w:rFonts w:ascii="Wingdings" w:hAnsi="Wingdings" w:cs="Wingdings"/>
    </w:rPr>
  </w:style>
  <w:style w:type="character" w:customStyle="1" w:styleId="WW8Num25z0">
    <w:name w:val="WW8Num25z0"/>
    <w:rsid w:val="009204F0"/>
    <w:rPr>
      <w:rFonts w:ascii="Symbol" w:hAnsi="Symbol" w:cs="Symbol"/>
    </w:rPr>
  </w:style>
  <w:style w:type="character" w:customStyle="1" w:styleId="WW8Num25z1">
    <w:name w:val="WW8Num25z1"/>
    <w:rsid w:val="009204F0"/>
    <w:rPr>
      <w:rFonts w:ascii="Courier New" w:hAnsi="Courier New" w:cs="Courier New"/>
    </w:rPr>
  </w:style>
  <w:style w:type="character" w:customStyle="1" w:styleId="WW8Num25z2">
    <w:name w:val="WW8Num25z2"/>
    <w:rsid w:val="009204F0"/>
    <w:rPr>
      <w:rFonts w:ascii="Wingdings" w:hAnsi="Wingdings" w:cs="Wingdings"/>
    </w:rPr>
  </w:style>
  <w:style w:type="character" w:customStyle="1" w:styleId="WW8Num26z0">
    <w:name w:val="WW8Num26z0"/>
    <w:rsid w:val="009204F0"/>
    <w:rPr>
      <w:rFonts w:ascii="Symbol" w:hAnsi="Symbol" w:cs="Symbol"/>
    </w:rPr>
  </w:style>
  <w:style w:type="character" w:customStyle="1" w:styleId="WW8Num26z1">
    <w:name w:val="WW8Num26z1"/>
    <w:rsid w:val="009204F0"/>
    <w:rPr>
      <w:rFonts w:ascii="Courier New" w:hAnsi="Courier New" w:cs="Courier New"/>
    </w:rPr>
  </w:style>
  <w:style w:type="character" w:customStyle="1" w:styleId="WW8Num26z2">
    <w:name w:val="WW8Num26z2"/>
    <w:rsid w:val="009204F0"/>
    <w:rPr>
      <w:rFonts w:ascii="Wingdings" w:hAnsi="Wingdings" w:cs="Wingdings"/>
    </w:rPr>
  </w:style>
  <w:style w:type="character" w:customStyle="1" w:styleId="WW8Num27zfalse">
    <w:name w:val="WW8Num27zfalse"/>
    <w:rsid w:val="009204F0"/>
  </w:style>
  <w:style w:type="character" w:customStyle="1" w:styleId="WW8Num27ztrue">
    <w:name w:val="WW8Num27ztrue"/>
    <w:rsid w:val="009204F0"/>
  </w:style>
  <w:style w:type="character" w:customStyle="1" w:styleId="WW-WW8Num27ztrue">
    <w:name w:val="WW-WW8Num27ztrue"/>
    <w:rsid w:val="009204F0"/>
  </w:style>
  <w:style w:type="character" w:customStyle="1" w:styleId="WW-WW8Num27ztrue1">
    <w:name w:val="WW-WW8Num27ztrue1"/>
    <w:rsid w:val="009204F0"/>
  </w:style>
  <w:style w:type="character" w:customStyle="1" w:styleId="WW-WW8Num27ztrue2">
    <w:name w:val="WW-WW8Num27ztrue2"/>
    <w:rsid w:val="009204F0"/>
  </w:style>
  <w:style w:type="character" w:customStyle="1" w:styleId="WW-WW8Num27ztrue3">
    <w:name w:val="WW-WW8Num27ztrue3"/>
    <w:rsid w:val="009204F0"/>
  </w:style>
  <w:style w:type="character" w:customStyle="1" w:styleId="WW-WW8Num27ztrue4">
    <w:name w:val="WW-WW8Num27ztrue4"/>
    <w:rsid w:val="009204F0"/>
  </w:style>
  <w:style w:type="character" w:customStyle="1" w:styleId="WW-WW8Num27ztrue5">
    <w:name w:val="WW-WW8Num27ztrue5"/>
    <w:rsid w:val="009204F0"/>
  </w:style>
  <w:style w:type="character" w:customStyle="1" w:styleId="WW-WW8Num27ztrue6">
    <w:name w:val="WW-WW8Num27ztrue6"/>
    <w:rsid w:val="009204F0"/>
  </w:style>
  <w:style w:type="character" w:customStyle="1" w:styleId="WW8Num28z0">
    <w:name w:val="WW8Num2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9z0">
    <w:name w:val="WW8Num29z0"/>
    <w:rsid w:val="009204F0"/>
    <w:rPr>
      <w:rFonts w:ascii="Courier New" w:hAnsi="Courier New" w:cs="Courier New"/>
    </w:rPr>
  </w:style>
  <w:style w:type="character" w:customStyle="1" w:styleId="WW8Num29z2">
    <w:name w:val="WW8Num29z2"/>
    <w:rsid w:val="009204F0"/>
    <w:rPr>
      <w:rFonts w:ascii="Wingdings" w:hAnsi="Wingdings" w:cs="Wingdings"/>
    </w:rPr>
  </w:style>
  <w:style w:type="character" w:customStyle="1" w:styleId="WW8Num29z3">
    <w:name w:val="WW8Num29z3"/>
    <w:rsid w:val="009204F0"/>
    <w:rPr>
      <w:rFonts w:ascii="Symbol" w:hAnsi="Symbol" w:cs="Symbol"/>
    </w:rPr>
  </w:style>
  <w:style w:type="character" w:customStyle="1" w:styleId="WW8Num30z0">
    <w:name w:val="WW8Num30z0"/>
    <w:rsid w:val="009204F0"/>
    <w:rPr>
      <w:rFonts w:ascii="Symbol" w:hAnsi="Symbol" w:cs="Symbol"/>
    </w:rPr>
  </w:style>
  <w:style w:type="character" w:customStyle="1" w:styleId="WW8Num30z1">
    <w:name w:val="WW8Num30z1"/>
    <w:rsid w:val="009204F0"/>
    <w:rPr>
      <w:rFonts w:ascii="Courier New" w:hAnsi="Courier New" w:cs="Courier New"/>
    </w:rPr>
  </w:style>
  <w:style w:type="character" w:customStyle="1" w:styleId="WW8Num30z2">
    <w:name w:val="WW8Num30z2"/>
    <w:rsid w:val="009204F0"/>
    <w:rPr>
      <w:rFonts w:ascii="Wingdings" w:hAnsi="Wingdings" w:cs="Wingdings"/>
    </w:rPr>
  </w:style>
  <w:style w:type="character" w:customStyle="1" w:styleId="Absatz-Standardschriftart1">
    <w:name w:val="Absatz-Standardschriftart1"/>
    <w:rsid w:val="009204F0"/>
  </w:style>
  <w:style w:type="character" w:customStyle="1" w:styleId="Kommentarzeichen1">
    <w:name w:val="Kommentarzeichen1"/>
    <w:rsid w:val="009204F0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9204F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xtkrper">
    <w:name w:val="Body Text"/>
    <w:basedOn w:val="Standard"/>
    <w:link w:val="TextkrperZchn"/>
    <w:rsid w:val="009204F0"/>
    <w:pPr>
      <w:spacing w:after="120"/>
    </w:pPr>
    <w:rPr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9204F0"/>
    <w:rPr>
      <w:lang w:eastAsia="zh-CN"/>
    </w:rPr>
  </w:style>
  <w:style w:type="paragraph" w:styleId="Liste">
    <w:name w:val="List"/>
    <w:basedOn w:val="Textkrper"/>
    <w:rsid w:val="009204F0"/>
    <w:rPr>
      <w:rFonts w:cs="Mangal"/>
    </w:rPr>
  </w:style>
  <w:style w:type="paragraph" w:styleId="Beschriftung">
    <w:name w:val="caption"/>
    <w:basedOn w:val="Standard"/>
    <w:qFormat/>
    <w:rsid w:val="009204F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Verzeichnis">
    <w:name w:val="Verzeichnis"/>
    <w:basedOn w:val="Standard"/>
    <w:rsid w:val="009204F0"/>
    <w:pPr>
      <w:suppressLineNumbers/>
    </w:pPr>
    <w:rPr>
      <w:rFonts w:cs="Mangal"/>
      <w:lang w:eastAsia="zh-CN"/>
    </w:rPr>
  </w:style>
  <w:style w:type="paragraph" w:customStyle="1" w:styleId="Blocktext1">
    <w:name w:val="Blocktext1"/>
    <w:basedOn w:val="Standard"/>
    <w:rsid w:val="009204F0"/>
    <w:pPr>
      <w:spacing w:before="1" w:after="1" w:line="210" w:lineRule="atLeast"/>
      <w:ind w:left="341" w:right="341" w:firstLine="1"/>
    </w:pPr>
    <w:rPr>
      <w:rFonts w:ascii="Futura Lt BT" w:hAnsi="Futura Lt BT" w:cs="Futura Lt BT"/>
      <w:sz w:val="16"/>
      <w:lang w:eastAsia="zh-CN"/>
    </w:rPr>
  </w:style>
  <w:style w:type="paragraph" w:customStyle="1" w:styleId="Kommentartext1">
    <w:name w:val="Kommentartext1"/>
    <w:basedOn w:val="Standard"/>
    <w:rsid w:val="009204F0"/>
    <w:rPr>
      <w:lang w:eastAsia="zh-CN"/>
    </w:rPr>
  </w:style>
  <w:style w:type="paragraph" w:styleId="berarbeitung">
    <w:name w:val="Revision"/>
    <w:hidden/>
    <w:uiPriority w:val="99"/>
    <w:semiHidden/>
    <w:rsid w:val="009204F0"/>
  </w:style>
  <w:style w:type="paragraph" w:styleId="Funotentext">
    <w:name w:val="footnote text"/>
    <w:basedOn w:val="Standard"/>
    <w:link w:val="FunotentextZchn"/>
    <w:uiPriority w:val="99"/>
    <w:semiHidden/>
    <w:unhideWhenUsed/>
    <w:rsid w:val="000B7E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E35"/>
  </w:style>
  <w:style w:type="character" w:styleId="Funotenzeichen">
    <w:name w:val="footnote reference"/>
    <w:basedOn w:val="Absatz-Standardschriftart"/>
    <w:uiPriority w:val="99"/>
    <w:semiHidden/>
    <w:unhideWhenUsed/>
    <w:rsid w:val="000B7E3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E4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C12616D.dotm</Template>
  <TotalTime>0</TotalTime>
  <Pages>2</Pages>
  <Words>194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Priska</dc:creator>
  <cp:lastModifiedBy>Krüger, Priska</cp:lastModifiedBy>
  <cp:revision>2</cp:revision>
  <cp:lastPrinted>2020-07-28T08:51:00Z</cp:lastPrinted>
  <dcterms:created xsi:type="dcterms:W3CDTF">2020-07-28T10:59:00Z</dcterms:created>
  <dcterms:modified xsi:type="dcterms:W3CDTF">2020-07-28T10:59:00Z</dcterms:modified>
</cp:coreProperties>
</file>